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42" w:rsidRPr="007B4413" w:rsidRDefault="00157842" w:rsidP="00157842">
      <w:pPr>
        <w:spacing w:line="360" w:lineRule="auto"/>
        <w:jc w:val="center"/>
        <w:rPr>
          <w:rFonts w:ascii="Garamond" w:hAnsi="Garamond" w:cs="Cambria"/>
          <w:b/>
          <w:bCs/>
          <w:sz w:val="22"/>
          <w:szCs w:val="22"/>
          <w:u w:val="single"/>
        </w:rPr>
      </w:pPr>
      <w:r w:rsidRPr="007B4413">
        <w:rPr>
          <w:rFonts w:ascii="Garamond" w:hAnsi="Garamond" w:cs="Cambria"/>
          <w:b/>
          <w:bCs/>
          <w:sz w:val="22"/>
          <w:szCs w:val="22"/>
          <w:u w:val="single"/>
        </w:rPr>
        <w:t>HAMONOGRAM FUNKCJONOWANIA PUNKTÓW NIEODPŁATNEJ POMOCY PRAWNEJ NA TERENIE POWIATU TOMASZOWSKIWEGO W 201</w:t>
      </w:r>
      <w:r w:rsidR="007B4413" w:rsidRPr="007B4413">
        <w:rPr>
          <w:rFonts w:ascii="Garamond" w:hAnsi="Garamond" w:cs="Cambria"/>
          <w:b/>
          <w:bCs/>
          <w:sz w:val="22"/>
          <w:szCs w:val="22"/>
          <w:u w:val="single"/>
        </w:rPr>
        <w:t>8</w:t>
      </w:r>
      <w:r w:rsidRPr="007B4413">
        <w:rPr>
          <w:rFonts w:ascii="Garamond" w:hAnsi="Garamond" w:cs="Cambria"/>
          <w:b/>
          <w:bCs/>
          <w:sz w:val="22"/>
          <w:szCs w:val="22"/>
          <w:u w:val="single"/>
        </w:rPr>
        <w:t xml:space="preserve"> ROKU:</w:t>
      </w:r>
    </w:p>
    <w:p w:rsidR="00157842" w:rsidRPr="007B4413" w:rsidRDefault="00157842" w:rsidP="00157842">
      <w:pPr>
        <w:spacing w:line="360" w:lineRule="auto"/>
        <w:jc w:val="both"/>
        <w:rPr>
          <w:rFonts w:ascii="Garamond" w:hAnsi="Garamond" w:cs="Cambria"/>
          <w:b/>
          <w:bCs/>
          <w:sz w:val="22"/>
          <w:szCs w:val="22"/>
          <w:u w:val="single"/>
        </w:rPr>
      </w:pPr>
    </w:p>
    <w:p w:rsidR="00164D14" w:rsidRPr="007B4413" w:rsidRDefault="00164D14" w:rsidP="00157842">
      <w:pPr>
        <w:spacing w:line="360" w:lineRule="auto"/>
        <w:jc w:val="both"/>
        <w:rPr>
          <w:rFonts w:ascii="Garamond" w:hAnsi="Garamond" w:cs="Cambria"/>
          <w:b/>
          <w:bCs/>
          <w:sz w:val="22"/>
          <w:szCs w:val="22"/>
          <w:u w:val="single"/>
        </w:rPr>
      </w:pPr>
    </w:p>
    <w:p w:rsidR="00157842" w:rsidRPr="007B4413" w:rsidRDefault="00157842" w:rsidP="00157842">
      <w:pPr>
        <w:spacing w:line="360" w:lineRule="auto"/>
        <w:jc w:val="both"/>
        <w:rPr>
          <w:rFonts w:ascii="Garamond" w:hAnsi="Garamond" w:cs="Cambria"/>
          <w:b/>
          <w:bCs/>
          <w:sz w:val="28"/>
          <w:szCs w:val="28"/>
        </w:rPr>
      </w:pPr>
      <w:r w:rsidRPr="007B4413">
        <w:rPr>
          <w:rFonts w:ascii="Garamond" w:hAnsi="Garamond" w:cs="Cambria"/>
          <w:b/>
          <w:bCs/>
          <w:sz w:val="28"/>
          <w:szCs w:val="28"/>
          <w:u w:val="single"/>
        </w:rPr>
        <w:t xml:space="preserve">Powiatowy Punkt Nr 1 : </w:t>
      </w:r>
    </w:p>
    <w:p w:rsidR="00157842" w:rsidRPr="008C13DC" w:rsidRDefault="00157842" w:rsidP="00157842">
      <w:pPr>
        <w:numPr>
          <w:ilvl w:val="0"/>
          <w:numId w:val="1"/>
        </w:numPr>
        <w:spacing w:line="480" w:lineRule="auto"/>
        <w:jc w:val="both"/>
        <w:rPr>
          <w:rFonts w:ascii="Garamond" w:hAnsi="Garamond" w:cs="Cambria"/>
          <w:sz w:val="26"/>
          <w:szCs w:val="26"/>
        </w:rPr>
      </w:pPr>
      <w:r w:rsidRPr="008C13DC">
        <w:rPr>
          <w:rFonts w:ascii="Garamond" w:hAnsi="Garamond" w:cs="Cambria"/>
          <w:b/>
          <w:bCs/>
          <w:sz w:val="26"/>
          <w:szCs w:val="26"/>
        </w:rPr>
        <w:t>Starostwo Powiatowe w Tomaszowie Maz., ul. Św. Antoniego 41</w:t>
      </w:r>
    </w:p>
    <w:p w:rsidR="00157842" w:rsidRPr="007B4413" w:rsidRDefault="00157842" w:rsidP="00233DBD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Poniedziałek:  od godz. 13.00  </w:t>
      </w:r>
      <w:r w:rsidRPr="007B4413">
        <w:rPr>
          <w:rFonts w:ascii="Garamond" w:hAnsi="Garamond"/>
        </w:rPr>
        <w:tab/>
        <w:t xml:space="preserve">do </w:t>
      </w:r>
      <w:r w:rsidRPr="007B4413">
        <w:rPr>
          <w:rFonts w:ascii="Garamond" w:hAnsi="Garamond"/>
        </w:rPr>
        <w:tab/>
        <w:t>17.00</w:t>
      </w:r>
      <w:r w:rsidR="00961AEE" w:rsidRPr="007B4413">
        <w:rPr>
          <w:rFonts w:ascii="Garamond" w:hAnsi="Garamond"/>
        </w:rPr>
        <w:t xml:space="preserve"> – radca prawny </w:t>
      </w:r>
      <w:r w:rsidR="007B4413" w:rsidRPr="007B4413">
        <w:rPr>
          <w:rFonts w:ascii="Garamond" w:hAnsi="Garamond"/>
        </w:rPr>
        <w:t>Agnieszka Lenarczyk</w:t>
      </w:r>
    </w:p>
    <w:p w:rsidR="00157842" w:rsidRPr="007B4413" w:rsidRDefault="00157842" w:rsidP="00233DBD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Wtorek: </w:t>
      </w:r>
      <w:r w:rsidRPr="007B4413">
        <w:rPr>
          <w:rFonts w:ascii="Garamond" w:hAnsi="Garamond"/>
        </w:rPr>
        <w:tab/>
        <w:t>od godz.</w:t>
      </w:r>
      <w:r w:rsidR="002B4CA4" w:rsidRPr="007B4413">
        <w:rPr>
          <w:rFonts w:ascii="Garamond" w:hAnsi="Garamond"/>
        </w:rPr>
        <w:t xml:space="preserve"> </w:t>
      </w:r>
      <w:r w:rsidRPr="007B4413">
        <w:rPr>
          <w:rFonts w:ascii="Garamond" w:hAnsi="Garamond"/>
        </w:rPr>
        <w:t xml:space="preserve">13.00   </w:t>
      </w:r>
      <w:r w:rsidRPr="007B4413">
        <w:rPr>
          <w:rFonts w:ascii="Garamond" w:hAnsi="Garamond"/>
        </w:rPr>
        <w:tab/>
        <w:t xml:space="preserve">do </w:t>
      </w:r>
      <w:r w:rsidRPr="007B4413">
        <w:rPr>
          <w:rFonts w:ascii="Garamond" w:hAnsi="Garamond"/>
        </w:rPr>
        <w:tab/>
        <w:t>17.00</w:t>
      </w:r>
      <w:r w:rsidR="00961AEE" w:rsidRPr="007B4413">
        <w:rPr>
          <w:rFonts w:ascii="Garamond" w:hAnsi="Garamond"/>
        </w:rPr>
        <w:t xml:space="preserve"> </w:t>
      </w:r>
      <w:r w:rsidR="00E84EFE" w:rsidRPr="007B4413">
        <w:rPr>
          <w:rFonts w:ascii="Garamond" w:hAnsi="Garamond"/>
        </w:rPr>
        <w:t>–</w:t>
      </w:r>
      <w:r w:rsidR="00961AEE" w:rsidRPr="007B4413">
        <w:rPr>
          <w:rFonts w:ascii="Garamond" w:hAnsi="Garamond"/>
        </w:rPr>
        <w:t xml:space="preserve"> radca</w:t>
      </w:r>
      <w:r w:rsidR="00E84EFE" w:rsidRPr="007B4413">
        <w:rPr>
          <w:rFonts w:ascii="Garamond" w:hAnsi="Garamond"/>
        </w:rPr>
        <w:t xml:space="preserve"> </w:t>
      </w:r>
      <w:r w:rsidR="00961AEE" w:rsidRPr="007B4413">
        <w:rPr>
          <w:rFonts w:ascii="Garamond" w:hAnsi="Garamond"/>
        </w:rPr>
        <w:t xml:space="preserve">prawny </w:t>
      </w:r>
      <w:r w:rsidR="007B4413" w:rsidRPr="007B4413">
        <w:rPr>
          <w:rFonts w:ascii="Garamond" w:hAnsi="Garamond"/>
        </w:rPr>
        <w:t>Agnieszka Lenarczyk</w:t>
      </w:r>
    </w:p>
    <w:p w:rsidR="00157842" w:rsidRPr="007B4413" w:rsidRDefault="00157842" w:rsidP="00233DBD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>Środa:</w:t>
      </w:r>
      <w:r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ab/>
        <w:t xml:space="preserve">od godz. </w:t>
      </w:r>
      <w:r w:rsidR="002B4CA4" w:rsidRPr="007B4413">
        <w:rPr>
          <w:rFonts w:ascii="Garamond" w:hAnsi="Garamond"/>
        </w:rPr>
        <w:t xml:space="preserve">  </w:t>
      </w:r>
      <w:r w:rsidR="00233DBD" w:rsidRPr="007B4413">
        <w:rPr>
          <w:rFonts w:ascii="Garamond" w:hAnsi="Garamond"/>
        </w:rPr>
        <w:t xml:space="preserve">9.00 </w:t>
      </w:r>
      <w:r w:rsidR="00233DBD"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 xml:space="preserve">do  </w:t>
      </w:r>
      <w:r w:rsidRPr="007B4413">
        <w:rPr>
          <w:rFonts w:ascii="Garamond" w:hAnsi="Garamond"/>
        </w:rPr>
        <w:tab/>
        <w:t>13.00</w:t>
      </w:r>
      <w:r w:rsidR="00961AEE" w:rsidRPr="007B4413">
        <w:rPr>
          <w:rFonts w:ascii="Garamond" w:hAnsi="Garamond"/>
        </w:rPr>
        <w:t xml:space="preserve"> </w:t>
      </w:r>
      <w:r w:rsidR="00E84EFE" w:rsidRPr="007B4413">
        <w:rPr>
          <w:rFonts w:ascii="Garamond" w:hAnsi="Garamond"/>
        </w:rPr>
        <w:t>–</w:t>
      </w:r>
      <w:r w:rsidR="00961AEE" w:rsidRPr="007B4413">
        <w:rPr>
          <w:rFonts w:ascii="Garamond" w:hAnsi="Garamond"/>
        </w:rPr>
        <w:t xml:space="preserve"> </w:t>
      </w:r>
      <w:r w:rsidR="00E84EFE" w:rsidRPr="007B4413">
        <w:rPr>
          <w:rFonts w:ascii="Garamond" w:hAnsi="Garamond"/>
        </w:rPr>
        <w:t xml:space="preserve">adwokat </w:t>
      </w:r>
      <w:r w:rsidR="00C612A3" w:rsidRPr="007B4413">
        <w:rPr>
          <w:rFonts w:ascii="Garamond" w:hAnsi="Garamond"/>
        </w:rPr>
        <w:t>Marek Pawlik</w:t>
      </w:r>
    </w:p>
    <w:p w:rsidR="00157842" w:rsidRPr="007B4413" w:rsidRDefault="00157842" w:rsidP="00233DBD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Czwartek: </w:t>
      </w:r>
      <w:r w:rsidRPr="007B4413">
        <w:rPr>
          <w:rFonts w:ascii="Garamond" w:hAnsi="Garamond"/>
        </w:rPr>
        <w:tab/>
        <w:t xml:space="preserve">od godz. </w:t>
      </w:r>
      <w:r w:rsidR="002B4CA4" w:rsidRPr="007B4413">
        <w:rPr>
          <w:rFonts w:ascii="Garamond" w:hAnsi="Garamond"/>
        </w:rPr>
        <w:t xml:space="preserve">  </w:t>
      </w:r>
      <w:r w:rsidR="00233DBD" w:rsidRPr="007B4413">
        <w:rPr>
          <w:rFonts w:ascii="Garamond" w:hAnsi="Garamond"/>
        </w:rPr>
        <w:t xml:space="preserve">9.00 </w:t>
      </w:r>
      <w:r w:rsidR="00233DBD"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 xml:space="preserve">do  </w:t>
      </w:r>
      <w:r w:rsidRPr="007B4413">
        <w:rPr>
          <w:rFonts w:ascii="Garamond" w:hAnsi="Garamond"/>
        </w:rPr>
        <w:tab/>
        <w:t>13.00</w:t>
      </w:r>
      <w:r w:rsidR="00E84EFE" w:rsidRPr="007B4413">
        <w:rPr>
          <w:rFonts w:ascii="Garamond" w:hAnsi="Garamond"/>
        </w:rPr>
        <w:t xml:space="preserve"> – adwokat </w:t>
      </w:r>
      <w:r w:rsidR="007B4413" w:rsidRPr="007B4413">
        <w:rPr>
          <w:rFonts w:ascii="Garamond" w:hAnsi="Garamond"/>
        </w:rPr>
        <w:t>Iwona Sosnowska - Kubiak</w:t>
      </w:r>
    </w:p>
    <w:p w:rsidR="00157842" w:rsidRPr="007B4413" w:rsidRDefault="00157842" w:rsidP="00233DBD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Piątek:  </w:t>
      </w:r>
      <w:r w:rsidRPr="007B4413">
        <w:rPr>
          <w:rFonts w:ascii="Garamond" w:hAnsi="Garamond"/>
        </w:rPr>
        <w:tab/>
        <w:t xml:space="preserve">od godz. </w:t>
      </w:r>
      <w:r w:rsidR="002B4CA4" w:rsidRPr="007B4413">
        <w:rPr>
          <w:rFonts w:ascii="Garamond" w:hAnsi="Garamond"/>
        </w:rPr>
        <w:t xml:space="preserve">  </w:t>
      </w:r>
      <w:r w:rsidR="00961AEE" w:rsidRPr="007B4413">
        <w:rPr>
          <w:rFonts w:ascii="Garamond" w:hAnsi="Garamond"/>
        </w:rPr>
        <w:t xml:space="preserve">9.00  </w:t>
      </w:r>
      <w:r w:rsidR="00961AEE"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 xml:space="preserve">do </w:t>
      </w:r>
      <w:r w:rsidRPr="007B4413">
        <w:rPr>
          <w:rFonts w:ascii="Garamond" w:hAnsi="Garamond"/>
        </w:rPr>
        <w:tab/>
        <w:t>13.00</w:t>
      </w:r>
      <w:r w:rsidR="00E84EFE" w:rsidRPr="007B4413">
        <w:rPr>
          <w:rFonts w:ascii="Garamond" w:hAnsi="Garamond"/>
        </w:rPr>
        <w:t xml:space="preserve"> – adwokat </w:t>
      </w:r>
      <w:r w:rsidR="007B4413" w:rsidRPr="007B4413">
        <w:rPr>
          <w:rFonts w:ascii="Garamond" w:hAnsi="Garamond"/>
        </w:rPr>
        <w:t>Przemysław Piotrowski</w:t>
      </w:r>
    </w:p>
    <w:p w:rsidR="00164D14" w:rsidRPr="007B4413" w:rsidRDefault="00164D14" w:rsidP="00157842">
      <w:pPr>
        <w:spacing w:line="360" w:lineRule="auto"/>
        <w:rPr>
          <w:rFonts w:ascii="Garamond" w:hAnsi="Garamond" w:cs="Cambria"/>
          <w:sz w:val="22"/>
          <w:szCs w:val="22"/>
        </w:rPr>
      </w:pPr>
    </w:p>
    <w:p w:rsidR="00520627" w:rsidRPr="007B4413" w:rsidRDefault="00520627" w:rsidP="00157842">
      <w:pPr>
        <w:spacing w:line="360" w:lineRule="auto"/>
        <w:rPr>
          <w:rFonts w:ascii="Garamond" w:hAnsi="Garamond" w:cs="Cambria"/>
          <w:sz w:val="28"/>
          <w:szCs w:val="28"/>
        </w:rPr>
      </w:pPr>
    </w:p>
    <w:p w:rsidR="00157842" w:rsidRPr="007B4413" w:rsidRDefault="00157842" w:rsidP="00157842">
      <w:pPr>
        <w:tabs>
          <w:tab w:val="left" w:pos="2078"/>
        </w:tabs>
        <w:spacing w:line="360" w:lineRule="auto"/>
        <w:rPr>
          <w:rFonts w:ascii="Garamond" w:hAnsi="Garamond" w:cs="Cambria"/>
          <w:b/>
          <w:bCs/>
          <w:sz w:val="28"/>
          <w:szCs w:val="28"/>
        </w:rPr>
      </w:pPr>
      <w:r w:rsidRPr="007B4413">
        <w:rPr>
          <w:rFonts w:ascii="Garamond" w:hAnsi="Garamond" w:cs="Cambria"/>
          <w:b/>
          <w:bCs/>
          <w:sz w:val="28"/>
          <w:szCs w:val="28"/>
          <w:u w:val="single"/>
        </w:rPr>
        <w:t xml:space="preserve">Gminny Punkt Nr 2: </w:t>
      </w:r>
    </w:p>
    <w:p w:rsidR="00157842" w:rsidRPr="007B4413" w:rsidRDefault="00157842" w:rsidP="00157842">
      <w:pPr>
        <w:numPr>
          <w:ilvl w:val="0"/>
          <w:numId w:val="2"/>
        </w:numPr>
        <w:tabs>
          <w:tab w:val="left" w:pos="2078"/>
        </w:tabs>
        <w:spacing w:line="480" w:lineRule="auto"/>
        <w:rPr>
          <w:rFonts w:ascii="Garamond" w:hAnsi="Garamond" w:cs="Cambria"/>
          <w:sz w:val="26"/>
          <w:szCs w:val="26"/>
        </w:rPr>
      </w:pPr>
      <w:r w:rsidRPr="007B4413">
        <w:rPr>
          <w:rFonts w:ascii="Garamond" w:hAnsi="Garamond" w:cs="Cambria"/>
          <w:b/>
          <w:bCs/>
          <w:sz w:val="26"/>
          <w:szCs w:val="26"/>
        </w:rPr>
        <w:t xml:space="preserve">Miejski Ośrodek Pomocy Społecznej w Tomaszowie Maz., ul. </w:t>
      </w:r>
      <w:proofErr w:type="spellStart"/>
      <w:r w:rsidRPr="007B4413">
        <w:rPr>
          <w:rFonts w:ascii="Garamond" w:hAnsi="Garamond" w:cs="Cambria"/>
          <w:b/>
          <w:bCs/>
          <w:sz w:val="26"/>
          <w:szCs w:val="26"/>
        </w:rPr>
        <w:t>Cekanowska</w:t>
      </w:r>
      <w:proofErr w:type="spellEnd"/>
      <w:r w:rsidRPr="007B4413">
        <w:rPr>
          <w:rFonts w:ascii="Garamond" w:hAnsi="Garamond" w:cs="Cambria"/>
          <w:b/>
          <w:bCs/>
          <w:sz w:val="26"/>
          <w:szCs w:val="26"/>
        </w:rPr>
        <w:t xml:space="preserve"> 5</w:t>
      </w:r>
    </w:p>
    <w:p w:rsidR="00157842" w:rsidRPr="007B4413" w:rsidRDefault="00233DBD" w:rsidP="00233DBD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Poniedziałek: </w:t>
      </w:r>
      <w:r w:rsidRPr="007B4413">
        <w:rPr>
          <w:rFonts w:ascii="Garamond" w:hAnsi="Garamond"/>
        </w:rPr>
        <w:tab/>
        <w:t xml:space="preserve">od godz. 11.30 </w:t>
      </w:r>
      <w:r w:rsidRPr="007B4413">
        <w:rPr>
          <w:rFonts w:ascii="Garamond" w:hAnsi="Garamond"/>
        </w:rPr>
        <w:tab/>
      </w:r>
      <w:r w:rsidR="00157842" w:rsidRPr="007B4413">
        <w:rPr>
          <w:rFonts w:ascii="Garamond" w:hAnsi="Garamond"/>
        </w:rPr>
        <w:t xml:space="preserve">do </w:t>
      </w:r>
      <w:r w:rsidR="00157842" w:rsidRPr="007B4413">
        <w:rPr>
          <w:rFonts w:ascii="Garamond" w:hAnsi="Garamond"/>
        </w:rPr>
        <w:tab/>
        <w:t xml:space="preserve">15.30 </w:t>
      </w:r>
      <w:r w:rsidR="00E84EFE" w:rsidRPr="007B4413">
        <w:rPr>
          <w:rFonts w:ascii="Garamond" w:hAnsi="Garamond"/>
        </w:rPr>
        <w:t>–</w:t>
      </w:r>
      <w:r w:rsidR="00961AEE" w:rsidRPr="007B4413">
        <w:rPr>
          <w:rFonts w:ascii="Garamond" w:hAnsi="Garamond"/>
        </w:rPr>
        <w:t xml:space="preserve"> </w:t>
      </w:r>
      <w:r w:rsidR="00E84EFE" w:rsidRPr="007B4413">
        <w:rPr>
          <w:rFonts w:ascii="Garamond" w:hAnsi="Garamond"/>
        </w:rPr>
        <w:t xml:space="preserve">radca prawny </w:t>
      </w:r>
      <w:r w:rsidR="007B4413" w:rsidRPr="007B4413">
        <w:rPr>
          <w:rFonts w:ascii="Garamond" w:hAnsi="Garamond"/>
        </w:rPr>
        <w:t>Tomasz Jackowski</w:t>
      </w:r>
    </w:p>
    <w:p w:rsidR="00157842" w:rsidRPr="007B4413" w:rsidRDefault="00233DBD" w:rsidP="00233DBD">
      <w:pPr>
        <w:spacing w:line="360" w:lineRule="auto"/>
        <w:ind w:left="720" w:hanging="714"/>
        <w:jc w:val="both"/>
        <w:rPr>
          <w:rFonts w:ascii="Garamond" w:hAnsi="Garamond"/>
        </w:rPr>
      </w:pPr>
      <w:r w:rsidRPr="007B4413">
        <w:rPr>
          <w:rFonts w:ascii="Garamond" w:hAnsi="Garamond"/>
        </w:rPr>
        <w:t xml:space="preserve">Środa </w:t>
      </w:r>
      <w:r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ab/>
      </w:r>
      <w:r w:rsidR="00157842" w:rsidRPr="007B4413">
        <w:rPr>
          <w:rFonts w:ascii="Garamond" w:hAnsi="Garamond"/>
        </w:rPr>
        <w:t xml:space="preserve">od godz. 11.30  </w:t>
      </w:r>
      <w:r w:rsidR="00520627" w:rsidRPr="007B4413">
        <w:rPr>
          <w:rFonts w:ascii="Garamond" w:hAnsi="Garamond"/>
        </w:rPr>
        <w:tab/>
      </w:r>
      <w:r w:rsidR="00157842" w:rsidRPr="007B4413">
        <w:rPr>
          <w:rFonts w:ascii="Garamond" w:hAnsi="Garamond"/>
        </w:rPr>
        <w:t xml:space="preserve">do </w:t>
      </w:r>
      <w:r w:rsidR="00157842" w:rsidRPr="007B4413">
        <w:rPr>
          <w:rFonts w:ascii="Garamond" w:hAnsi="Garamond"/>
        </w:rPr>
        <w:tab/>
        <w:t>15.30</w:t>
      </w:r>
      <w:r w:rsidRPr="007B4413">
        <w:rPr>
          <w:rFonts w:ascii="Garamond" w:hAnsi="Garamond"/>
        </w:rPr>
        <w:t xml:space="preserve"> – radca prawny </w:t>
      </w:r>
      <w:r w:rsidR="007B4413" w:rsidRPr="007B4413">
        <w:rPr>
          <w:rFonts w:ascii="Garamond" w:hAnsi="Garamond"/>
        </w:rPr>
        <w:t>Tomasz Jackowski</w:t>
      </w:r>
      <w:r w:rsidRPr="007B4413">
        <w:rPr>
          <w:rFonts w:ascii="Garamond" w:hAnsi="Garamond"/>
        </w:rPr>
        <w:t xml:space="preserve"> </w:t>
      </w:r>
    </w:p>
    <w:p w:rsidR="007B4413" w:rsidRPr="007B4413" w:rsidRDefault="007B4413" w:rsidP="007B4413">
      <w:pPr>
        <w:tabs>
          <w:tab w:val="left" w:pos="4820"/>
          <w:tab w:val="left" w:pos="5070"/>
          <w:tab w:val="left" w:pos="571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C13DC">
        <w:rPr>
          <w:rFonts w:ascii="Garamond" w:hAnsi="Garamond"/>
        </w:rPr>
        <w:t xml:space="preserve"> </w:t>
      </w:r>
      <w:r w:rsidR="00233DBD" w:rsidRPr="007B4413">
        <w:rPr>
          <w:rFonts w:ascii="Garamond" w:hAnsi="Garamond"/>
        </w:rPr>
        <w:t>/</w:t>
      </w:r>
      <w:r w:rsidRPr="007B4413">
        <w:rPr>
          <w:rFonts w:ascii="Garamond" w:hAnsi="Garamond"/>
        </w:rPr>
        <w:t>radca prawny Agnieszka Lenarczyk</w:t>
      </w:r>
    </w:p>
    <w:p w:rsidR="007B4413" w:rsidRPr="007B4413" w:rsidRDefault="007B4413" w:rsidP="007B4413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>Piątek</w:t>
      </w:r>
      <w:r w:rsidRPr="007B4413">
        <w:rPr>
          <w:rFonts w:ascii="Garamond" w:hAnsi="Garamond"/>
        </w:rPr>
        <w:t xml:space="preserve">: </w:t>
      </w:r>
      <w:r w:rsidRPr="007B4413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B4413">
        <w:rPr>
          <w:rFonts w:ascii="Garamond" w:hAnsi="Garamond"/>
        </w:rPr>
        <w:t xml:space="preserve">od godz. 11.30 </w:t>
      </w:r>
      <w:r w:rsidRPr="007B4413">
        <w:rPr>
          <w:rFonts w:ascii="Garamond" w:hAnsi="Garamond"/>
        </w:rPr>
        <w:tab/>
        <w:t xml:space="preserve">do </w:t>
      </w:r>
      <w:r w:rsidRPr="007B4413">
        <w:rPr>
          <w:rFonts w:ascii="Garamond" w:hAnsi="Garamond"/>
        </w:rPr>
        <w:tab/>
        <w:t xml:space="preserve">15.30 – radca prawny </w:t>
      </w:r>
      <w:r w:rsidRPr="007B4413">
        <w:rPr>
          <w:rFonts w:ascii="Garamond" w:hAnsi="Garamond"/>
        </w:rPr>
        <w:t>Tomasz Jackowski</w:t>
      </w:r>
      <w:bookmarkStart w:id="0" w:name="_GoBack"/>
      <w:bookmarkEnd w:id="0"/>
    </w:p>
    <w:p w:rsidR="00520627" w:rsidRPr="007B4413" w:rsidRDefault="00233DBD" w:rsidP="00233DBD">
      <w:pPr>
        <w:tabs>
          <w:tab w:val="left" w:pos="5070"/>
          <w:tab w:val="left" w:pos="5715"/>
        </w:tabs>
        <w:spacing w:line="360" w:lineRule="auto"/>
        <w:jc w:val="both"/>
        <w:rPr>
          <w:rFonts w:ascii="Garamond" w:hAnsi="Garamond"/>
        </w:rPr>
      </w:pPr>
      <w:r w:rsidRPr="007B4413">
        <w:rPr>
          <w:rFonts w:ascii="Garamond" w:hAnsi="Garamond"/>
        </w:rPr>
        <w:tab/>
      </w:r>
    </w:p>
    <w:p w:rsidR="00233DBD" w:rsidRPr="007B4413" w:rsidRDefault="007B4413" w:rsidP="00233DBD">
      <w:pPr>
        <w:tabs>
          <w:tab w:val="left" w:pos="5715"/>
        </w:tabs>
        <w:spacing w:line="360" w:lineRule="auto"/>
        <w:jc w:val="both"/>
        <w:rPr>
          <w:rFonts w:ascii="Garamond" w:hAnsi="Garamond"/>
        </w:rPr>
      </w:pPr>
      <w:r w:rsidRPr="007B4413">
        <w:rPr>
          <w:rFonts w:ascii="Garamond" w:hAnsi="Garamond"/>
        </w:rPr>
        <w:t xml:space="preserve"> </w:t>
      </w:r>
    </w:p>
    <w:p w:rsidR="00157842" w:rsidRPr="008C13DC" w:rsidRDefault="00157842" w:rsidP="00157842">
      <w:pPr>
        <w:numPr>
          <w:ilvl w:val="0"/>
          <w:numId w:val="3"/>
        </w:numPr>
        <w:spacing w:line="480" w:lineRule="auto"/>
        <w:jc w:val="both"/>
        <w:rPr>
          <w:rFonts w:ascii="Garamond" w:hAnsi="Garamond" w:cs="Cambria"/>
          <w:sz w:val="26"/>
          <w:szCs w:val="26"/>
        </w:rPr>
      </w:pPr>
      <w:r w:rsidRPr="008C13DC">
        <w:rPr>
          <w:rFonts w:ascii="Garamond" w:hAnsi="Garamond" w:cs="Cambria"/>
          <w:b/>
          <w:bCs/>
          <w:sz w:val="26"/>
          <w:szCs w:val="26"/>
        </w:rPr>
        <w:t xml:space="preserve">Urząd Miasta w Tomaszowie Mazowieckim ul. POW 10/16 </w:t>
      </w:r>
    </w:p>
    <w:p w:rsidR="00157842" w:rsidRPr="007B4413" w:rsidRDefault="007B4413" w:rsidP="00233DBD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>Wtorek:</w:t>
      </w:r>
      <w:r w:rsidR="00157842" w:rsidRPr="007B4413">
        <w:rPr>
          <w:rFonts w:ascii="Garamond" w:hAnsi="Garamond"/>
        </w:rPr>
        <w:tab/>
        <w:t xml:space="preserve">od godz. 11.30  </w:t>
      </w:r>
      <w:r w:rsidR="00157842" w:rsidRPr="007B4413">
        <w:rPr>
          <w:rFonts w:ascii="Garamond" w:hAnsi="Garamond"/>
        </w:rPr>
        <w:tab/>
        <w:t xml:space="preserve">do </w:t>
      </w:r>
      <w:r w:rsidR="00157842" w:rsidRPr="007B4413">
        <w:rPr>
          <w:rFonts w:ascii="Garamond" w:hAnsi="Garamond"/>
        </w:rPr>
        <w:tab/>
        <w:t>15.30</w:t>
      </w:r>
      <w:r w:rsidR="00961AEE" w:rsidRPr="007B4413">
        <w:rPr>
          <w:rFonts w:ascii="Garamond" w:hAnsi="Garamond"/>
        </w:rPr>
        <w:t xml:space="preserve"> – </w:t>
      </w:r>
      <w:r w:rsidR="00233DBD" w:rsidRPr="007B4413">
        <w:rPr>
          <w:rFonts w:ascii="Garamond" w:hAnsi="Garamond"/>
        </w:rPr>
        <w:t xml:space="preserve"> </w:t>
      </w:r>
      <w:r w:rsidR="00961AEE" w:rsidRPr="007B4413">
        <w:rPr>
          <w:rFonts w:ascii="Garamond" w:hAnsi="Garamond"/>
        </w:rPr>
        <w:t xml:space="preserve">adwokat </w:t>
      </w:r>
      <w:r w:rsidRPr="007B4413">
        <w:rPr>
          <w:rFonts w:ascii="Garamond" w:hAnsi="Garamond"/>
        </w:rPr>
        <w:t>Iwona Sosnowska - Kubiak</w:t>
      </w:r>
    </w:p>
    <w:p w:rsidR="00157842" w:rsidRPr="007B4413" w:rsidRDefault="007B4413" w:rsidP="00233DBD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>Czwartek:</w:t>
      </w:r>
      <w:r w:rsidR="00157842" w:rsidRPr="007B4413">
        <w:rPr>
          <w:rFonts w:ascii="Garamond" w:hAnsi="Garamond"/>
        </w:rPr>
        <w:t xml:space="preserve"> </w:t>
      </w:r>
      <w:r w:rsidR="00157842" w:rsidRPr="007B4413">
        <w:rPr>
          <w:rFonts w:ascii="Garamond" w:hAnsi="Garamond"/>
        </w:rPr>
        <w:tab/>
        <w:t xml:space="preserve">od godz. 11.30  </w:t>
      </w:r>
      <w:r w:rsidR="00157842" w:rsidRPr="007B4413">
        <w:rPr>
          <w:rFonts w:ascii="Garamond" w:hAnsi="Garamond"/>
        </w:rPr>
        <w:tab/>
        <w:t xml:space="preserve">do </w:t>
      </w:r>
      <w:r w:rsidR="00157842" w:rsidRPr="007B4413">
        <w:rPr>
          <w:rFonts w:ascii="Garamond" w:hAnsi="Garamond"/>
        </w:rPr>
        <w:tab/>
        <w:t>15.30</w:t>
      </w:r>
      <w:r w:rsidR="00961AEE" w:rsidRPr="007B4413">
        <w:rPr>
          <w:rFonts w:ascii="Garamond" w:hAnsi="Garamond"/>
        </w:rPr>
        <w:t xml:space="preserve"> – adwokat </w:t>
      </w:r>
      <w:r w:rsidRPr="007B4413">
        <w:rPr>
          <w:rFonts w:ascii="Garamond" w:hAnsi="Garamond"/>
        </w:rPr>
        <w:t>Bożena Brzezińska</w:t>
      </w:r>
    </w:p>
    <w:p w:rsidR="00520627" w:rsidRPr="007B4413" w:rsidRDefault="00520627" w:rsidP="00233DBD">
      <w:pPr>
        <w:spacing w:line="360" w:lineRule="auto"/>
        <w:rPr>
          <w:rFonts w:ascii="Garamond" w:hAnsi="Garamond"/>
        </w:rPr>
      </w:pPr>
    </w:p>
    <w:p w:rsidR="00E84EFE" w:rsidRPr="007B4413" w:rsidRDefault="00E84EFE" w:rsidP="00233DBD">
      <w:pPr>
        <w:spacing w:line="360" w:lineRule="auto"/>
        <w:rPr>
          <w:rFonts w:ascii="Garamond" w:hAnsi="Garamond"/>
        </w:rPr>
      </w:pPr>
    </w:p>
    <w:p w:rsidR="00E84EFE" w:rsidRPr="007B4413" w:rsidRDefault="00E84EFE" w:rsidP="00233DBD">
      <w:pPr>
        <w:spacing w:line="360" w:lineRule="auto"/>
        <w:jc w:val="both"/>
        <w:rPr>
          <w:rFonts w:ascii="Garamond" w:hAnsi="Garamond" w:cs="Cambria"/>
          <w:sz w:val="28"/>
          <w:szCs w:val="28"/>
        </w:rPr>
      </w:pPr>
    </w:p>
    <w:p w:rsidR="00E84EFE" w:rsidRPr="007B4413" w:rsidRDefault="00E84EFE" w:rsidP="00157842">
      <w:pPr>
        <w:spacing w:line="360" w:lineRule="auto"/>
        <w:jc w:val="both"/>
        <w:rPr>
          <w:rFonts w:ascii="Garamond" w:hAnsi="Garamond" w:cs="Cambria"/>
          <w:sz w:val="28"/>
          <w:szCs w:val="28"/>
        </w:rPr>
      </w:pPr>
    </w:p>
    <w:p w:rsidR="00467067" w:rsidRDefault="00467067" w:rsidP="00157842">
      <w:pPr>
        <w:spacing w:line="360" w:lineRule="auto"/>
        <w:jc w:val="both"/>
        <w:rPr>
          <w:rFonts w:ascii="Garamond" w:hAnsi="Garamond" w:cs="Cambria"/>
          <w:sz w:val="28"/>
          <w:szCs w:val="28"/>
        </w:rPr>
      </w:pPr>
    </w:p>
    <w:p w:rsidR="007B4413" w:rsidRPr="007B4413" w:rsidRDefault="007B4413" w:rsidP="00157842">
      <w:pPr>
        <w:spacing w:line="360" w:lineRule="auto"/>
        <w:jc w:val="both"/>
        <w:rPr>
          <w:rFonts w:ascii="Garamond" w:hAnsi="Garamond" w:cs="Cambria"/>
          <w:sz w:val="28"/>
          <w:szCs w:val="28"/>
        </w:rPr>
      </w:pPr>
    </w:p>
    <w:p w:rsidR="00E84EFE" w:rsidRPr="007B4413" w:rsidRDefault="00E84EFE" w:rsidP="00157842">
      <w:pPr>
        <w:spacing w:line="360" w:lineRule="auto"/>
        <w:jc w:val="both"/>
        <w:rPr>
          <w:rFonts w:ascii="Garamond" w:hAnsi="Garamond" w:cs="Cambria"/>
          <w:sz w:val="28"/>
          <w:szCs w:val="28"/>
        </w:rPr>
      </w:pPr>
    </w:p>
    <w:p w:rsidR="007B4413" w:rsidRPr="007B4413" w:rsidRDefault="007B4413" w:rsidP="00157842">
      <w:pPr>
        <w:spacing w:line="360" w:lineRule="auto"/>
        <w:jc w:val="both"/>
        <w:rPr>
          <w:rFonts w:ascii="Garamond" w:hAnsi="Garamond" w:cs="Cambria"/>
          <w:sz w:val="28"/>
          <w:szCs w:val="28"/>
        </w:rPr>
      </w:pPr>
    </w:p>
    <w:p w:rsidR="00520627" w:rsidRPr="007B4413" w:rsidRDefault="00E84EFE" w:rsidP="0085252C">
      <w:pPr>
        <w:spacing w:line="360" w:lineRule="auto"/>
        <w:jc w:val="center"/>
        <w:rPr>
          <w:rFonts w:ascii="Garamond" w:hAnsi="Garamond" w:cs="Cambria"/>
          <w:b/>
          <w:sz w:val="28"/>
          <w:szCs w:val="28"/>
          <w:u w:val="single"/>
        </w:rPr>
      </w:pPr>
      <w:r w:rsidRPr="007B4413">
        <w:rPr>
          <w:rFonts w:ascii="Garamond" w:hAnsi="Garamond" w:cs="Cambria"/>
          <w:b/>
          <w:sz w:val="28"/>
          <w:szCs w:val="28"/>
          <w:u w:val="single"/>
        </w:rPr>
        <w:lastRenderedPageBreak/>
        <w:t xml:space="preserve">Punkty znajdujące się na terenie gmin Ujazd, </w:t>
      </w:r>
      <w:r w:rsidR="007B4413" w:rsidRPr="007B4413">
        <w:rPr>
          <w:rFonts w:ascii="Garamond" w:hAnsi="Garamond" w:cs="Cambria"/>
          <w:b/>
          <w:sz w:val="28"/>
          <w:szCs w:val="28"/>
          <w:u w:val="single"/>
        </w:rPr>
        <w:t>Czerniewice</w:t>
      </w:r>
      <w:r w:rsidRPr="007B4413">
        <w:rPr>
          <w:rFonts w:ascii="Garamond" w:hAnsi="Garamond" w:cs="Cambria"/>
          <w:b/>
          <w:sz w:val="28"/>
          <w:szCs w:val="28"/>
          <w:u w:val="single"/>
        </w:rPr>
        <w:t xml:space="preserve"> oraz </w:t>
      </w:r>
      <w:r w:rsidR="007B4413">
        <w:rPr>
          <w:rFonts w:ascii="Garamond" w:hAnsi="Garamond" w:cs="Cambria"/>
          <w:b/>
          <w:sz w:val="28"/>
          <w:szCs w:val="28"/>
          <w:u w:val="single"/>
        </w:rPr>
        <w:t xml:space="preserve">Żelechlinek </w:t>
      </w:r>
      <w:r w:rsidRPr="007B4413">
        <w:rPr>
          <w:rFonts w:ascii="Garamond" w:hAnsi="Garamond" w:cs="Cambria"/>
          <w:b/>
          <w:sz w:val="28"/>
          <w:szCs w:val="28"/>
          <w:u w:val="single"/>
        </w:rPr>
        <w:t xml:space="preserve">obsługiwać będzie Fundacja </w:t>
      </w:r>
      <w:proofErr w:type="spellStart"/>
      <w:r w:rsidRPr="007B4413">
        <w:rPr>
          <w:rFonts w:ascii="Garamond" w:hAnsi="Garamond" w:cs="Cambria"/>
          <w:b/>
          <w:sz w:val="28"/>
          <w:szCs w:val="28"/>
          <w:u w:val="single"/>
        </w:rPr>
        <w:t>Honeste</w:t>
      </w:r>
      <w:proofErr w:type="spellEnd"/>
      <w:r w:rsidRPr="007B4413">
        <w:rPr>
          <w:rFonts w:ascii="Garamond" w:hAnsi="Garamond" w:cs="Cambria"/>
          <w:b/>
          <w:sz w:val="28"/>
          <w:szCs w:val="28"/>
          <w:u w:val="single"/>
        </w:rPr>
        <w:t xml:space="preserve"> </w:t>
      </w:r>
      <w:proofErr w:type="spellStart"/>
      <w:r w:rsidRPr="007B4413">
        <w:rPr>
          <w:rFonts w:ascii="Garamond" w:hAnsi="Garamond" w:cs="Cambria"/>
          <w:b/>
          <w:sz w:val="28"/>
          <w:szCs w:val="28"/>
          <w:u w:val="single"/>
        </w:rPr>
        <w:t>Vivere</w:t>
      </w:r>
      <w:proofErr w:type="spellEnd"/>
      <w:r w:rsidRPr="007B4413">
        <w:rPr>
          <w:rFonts w:ascii="Garamond" w:hAnsi="Garamond" w:cs="Cambria"/>
          <w:b/>
          <w:sz w:val="28"/>
          <w:szCs w:val="28"/>
          <w:u w:val="single"/>
        </w:rPr>
        <w:t xml:space="preserve"> z Warszawy.</w:t>
      </w:r>
    </w:p>
    <w:p w:rsidR="00520627" w:rsidRPr="007B4413" w:rsidRDefault="00520627" w:rsidP="00157842">
      <w:pPr>
        <w:spacing w:line="360" w:lineRule="auto"/>
        <w:jc w:val="both"/>
        <w:rPr>
          <w:rFonts w:ascii="Garamond" w:hAnsi="Garamond" w:cs="Cambria"/>
          <w:sz w:val="28"/>
          <w:szCs w:val="28"/>
        </w:rPr>
      </w:pPr>
    </w:p>
    <w:p w:rsidR="00520627" w:rsidRPr="007B4413" w:rsidRDefault="00520627" w:rsidP="00157842">
      <w:pPr>
        <w:spacing w:line="360" w:lineRule="auto"/>
        <w:jc w:val="both"/>
        <w:rPr>
          <w:rFonts w:ascii="Garamond" w:hAnsi="Garamond" w:cs="Cambria"/>
        </w:rPr>
      </w:pPr>
    </w:p>
    <w:p w:rsidR="00157842" w:rsidRPr="007B4413" w:rsidRDefault="00157842" w:rsidP="00157842">
      <w:pPr>
        <w:tabs>
          <w:tab w:val="left" w:pos="2078"/>
        </w:tabs>
        <w:spacing w:line="360" w:lineRule="auto"/>
        <w:rPr>
          <w:rFonts w:ascii="Garamond" w:hAnsi="Garamond" w:cs="Cambria"/>
          <w:b/>
          <w:bCs/>
        </w:rPr>
      </w:pPr>
      <w:r w:rsidRPr="007B4413">
        <w:rPr>
          <w:rFonts w:ascii="Garamond" w:hAnsi="Garamond" w:cs="Cambria"/>
          <w:b/>
          <w:bCs/>
          <w:u w:val="single"/>
        </w:rPr>
        <w:t xml:space="preserve">Gminny Punkt Nr 3: </w:t>
      </w:r>
    </w:p>
    <w:p w:rsidR="00157842" w:rsidRPr="007B4413" w:rsidRDefault="00157842" w:rsidP="00157842">
      <w:pPr>
        <w:numPr>
          <w:ilvl w:val="0"/>
          <w:numId w:val="4"/>
        </w:numPr>
        <w:spacing w:line="480" w:lineRule="auto"/>
        <w:jc w:val="both"/>
        <w:rPr>
          <w:rFonts w:ascii="Garamond" w:hAnsi="Garamond" w:cs="Cambria"/>
        </w:rPr>
      </w:pPr>
      <w:r w:rsidRPr="007B4413">
        <w:rPr>
          <w:rFonts w:ascii="Garamond" w:hAnsi="Garamond" w:cs="Cambria"/>
          <w:b/>
          <w:bCs/>
        </w:rPr>
        <w:t>Urząd Gminy w Ujeździe ul. Plac Kościuszki 6</w:t>
      </w:r>
    </w:p>
    <w:p w:rsidR="00157842" w:rsidRPr="007B4413" w:rsidRDefault="00157842" w:rsidP="00E20C4E">
      <w:pPr>
        <w:spacing w:line="360" w:lineRule="auto"/>
        <w:jc w:val="both"/>
        <w:rPr>
          <w:rFonts w:ascii="Garamond" w:hAnsi="Garamond"/>
        </w:rPr>
      </w:pPr>
      <w:r w:rsidRPr="007B4413">
        <w:rPr>
          <w:rFonts w:ascii="Garamond" w:hAnsi="Garamond"/>
        </w:rPr>
        <w:t xml:space="preserve">Poniedziałek: </w:t>
      </w:r>
      <w:r w:rsidRPr="007B4413">
        <w:rPr>
          <w:rFonts w:ascii="Garamond" w:hAnsi="Garamond"/>
        </w:rPr>
        <w:tab/>
        <w:t>od godz.</w:t>
      </w:r>
      <w:r w:rsidR="00233DBD" w:rsidRPr="007B4413">
        <w:rPr>
          <w:rFonts w:ascii="Garamond" w:hAnsi="Garamond"/>
        </w:rPr>
        <w:t xml:space="preserve"> </w:t>
      </w:r>
      <w:r w:rsidR="007B4413">
        <w:rPr>
          <w:rFonts w:ascii="Garamond" w:hAnsi="Garamond"/>
        </w:rPr>
        <w:t xml:space="preserve">  7</w:t>
      </w:r>
      <w:r w:rsidR="00233DBD" w:rsidRPr="007B4413">
        <w:rPr>
          <w:rFonts w:ascii="Garamond" w:hAnsi="Garamond"/>
        </w:rPr>
        <w:t xml:space="preserve">.30 </w:t>
      </w:r>
      <w:r w:rsidR="00233DBD"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 xml:space="preserve">do </w:t>
      </w:r>
      <w:r w:rsidRPr="007B4413">
        <w:rPr>
          <w:rFonts w:ascii="Garamond" w:hAnsi="Garamond"/>
        </w:rPr>
        <w:tab/>
      </w:r>
      <w:r w:rsidR="008C13DC">
        <w:rPr>
          <w:rFonts w:ascii="Garamond" w:hAnsi="Garamond"/>
        </w:rPr>
        <w:t>11</w:t>
      </w:r>
      <w:r w:rsidRPr="007B4413">
        <w:rPr>
          <w:rFonts w:ascii="Garamond" w:hAnsi="Garamond"/>
        </w:rPr>
        <w:t xml:space="preserve">.30 </w:t>
      </w:r>
    </w:p>
    <w:p w:rsidR="00157842" w:rsidRPr="007B4413" w:rsidRDefault="00157842" w:rsidP="00E20C4E">
      <w:pPr>
        <w:spacing w:line="360" w:lineRule="auto"/>
        <w:jc w:val="both"/>
        <w:rPr>
          <w:rFonts w:ascii="Garamond" w:hAnsi="Garamond"/>
        </w:rPr>
      </w:pPr>
      <w:r w:rsidRPr="007B4413">
        <w:rPr>
          <w:rFonts w:ascii="Garamond" w:hAnsi="Garamond"/>
        </w:rPr>
        <w:t xml:space="preserve">Wtorek: </w:t>
      </w:r>
      <w:r w:rsidRPr="007B4413">
        <w:rPr>
          <w:rFonts w:ascii="Garamond" w:hAnsi="Garamond"/>
        </w:rPr>
        <w:tab/>
      </w:r>
      <w:r w:rsidR="00233DBD" w:rsidRPr="007B4413">
        <w:rPr>
          <w:rFonts w:ascii="Garamond" w:hAnsi="Garamond"/>
        </w:rPr>
        <w:t>od godz. 12.</w:t>
      </w:r>
      <w:r w:rsidR="007B4413">
        <w:rPr>
          <w:rFonts w:ascii="Garamond" w:hAnsi="Garamond"/>
        </w:rPr>
        <w:t>0</w:t>
      </w:r>
      <w:r w:rsidR="00233DBD" w:rsidRPr="007B4413">
        <w:rPr>
          <w:rFonts w:ascii="Garamond" w:hAnsi="Garamond"/>
        </w:rPr>
        <w:t xml:space="preserve">0 </w:t>
      </w:r>
      <w:r w:rsidR="00233DBD"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 xml:space="preserve">do </w:t>
      </w:r>
      <w:r w:rsidRPr="007B4413">
        <w:rPr>
          <w:rFonts w:ascii="Garamond" w:hAnsi="Garamond"/>
        </w:rPr>
        <w:tab/>
        <w:t>16.</w:t>
      </w:r>
      <w:r w:rsidR="008C13DC">
        <w:rPr>
          <w:rFonts w:ascii="Garamond" w:hAnsi="Garamond"/>
        </w:rPr>
        <w:t>0</w:t>
      </w:r>
      <w:r w:rsidRPr="007B4413">
        <w:rPr>
          <w:rFonts w:ascii="Garamond" w:hAnsi="Garamond"/>
        </w:rPr>
        <w:t>0</w:t>
      </w:r>
    </w:p>
    <w:p w:rsidR="00157842" w:rsidRPr="007B4413" w:rsidRDefault="00157842" w:rsidP="00E20C4E">
      <w:pPr>
        <w:spacing w:line="360" w:lineRule="auto"/>
        <w:jc w:val="both"/>
        <w:rPr>
          <w:rFonts w:ascii="Garamond" w:hAnsi="Garamond"/>
        </w:rPr>
      </w:pPr>
      <w:r w:rsidRPr="007B4413">
        <w:rPr>
          <w:rFonts w:ascii="Garamond" w:hAnsi="Garamond"/>
        </w:rPr>
        <w:t xml:space="preserve">Środa: </w:t>
      </w:r>
      <w:r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ab/>
        <w:t xml:space="preserve">od godz. </w:t>
      </w:r>
      <w:r w:rsidR="002B4CA4" w:rsidRPr="007B4413">
        <w:rPr>
          <w:rFonts w:ascii="Garamond" w:hAnsi="Garamond"/>
        </w:rPr>
        <w:t xml:space="preserve">  </w:t>
      </w:r>
      <w:r w:rsidR="008C13DC">
        <w:rPr>
          <w:rFonts w:ascii="Garamond" w:hAnsi="Garamond"/>
        </w:rPr>
        <w:t>7</w:t>
      </w:r>
      <w:r w:rsidR="00233DBD"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="00233DBD" w:rsidRPr="007B4413">
        <w:rPr>
          <w:rFonts w:ascii="Garamond" w:hAnsi="Garamond"/>
        </w:rPr>
        <w:t xml:space="preserve">0 </w:t>
      </w:r>
      <w:r w:rsidR="00233DBD"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 xml:space="preserve">do 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1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>0</w:t>
      </w:r>
    </w:p>
    <w:p w:rsidR="00157842" w:rsidRPr="007B4413" w:rsidRDefault="00157842" w:rsidP="00E20C4E">
      <w:pPr>
        <w:spacing w:line="360" w:lineRule="auto"/>
        <w:jc w:val="both"/>
        <w:rPr>
          <w:rFonts w:ascii="Garamond" w:hAnsi="Garamond"/>
        </w:rPr>
      </w:pPr>
      <w:r w:rsidRPr="007B4413">
        <w:rPr>
          <w:rFonts w:ascii="Garamond" w:hAnsi="Garamond"/>
        </w:rPr>
        <w:t xml:space="preserve">Czwartek: </w:t>
      </w:r>
      <w:r w:rsidRPr="007B4413">
        <w:rPr>
          <w:rFonts w:ascii="Garamond" w:hAnsi="Garamond"/>
        </w:rPr>
        <w:tab/>
        <w:t xml:space="preserve">od godz. </w:t>
      </w:r>
      <w:r w:rsidR="002B4CA4" w:rsidRPr="007B4413">
        <w:rPr>
          <w:rFonts w:ascii="Garamond" w:hAnsi="Garamond"/>
        </w:rPr>
        <w:t xml:space="preserve">  </w:t>
      </w:r>
      <w:r w:rsidR="008C13DC">
        <w:rPr>
          <w:rFonts w:ascii="Garamond" w:hAnsi="Garamond"/>
        </w:rPr>
        <w:t>7</w:t>
      </w:r>
      <w:r w:rsidR="00233DBD"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="00233DBD" w:rsidRPr="007B4413">
        <w:rPr>
          <w:rFonts w:ascii="Garamond" w:hAnsi="Garamond"/>
        </w:rPr>
        <w:t xml:space="preserve">0  </w:t>
      </w:r>
      <w:r w:rsidR="00233DBD"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 xml:space="preserve">do 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1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>0</w:t>
      </w:r>
    </w:p>
    <w:p w:rsidR="00157842" w:rsidRPr="007B4413" w:rsidRDefault="00157842" w:rsidP="00E20C4E">
      <w:pPr>
        <w:spacing w:line="360" w:lineRule="auto"/>
        <w:jc w:val="both"/>
        <w:rPr>
          <w:rFonts w:ascii="Garamond" w:hAnsi="Garamond"/>
        </w:rPr>
      </w:pPr>
      <w:r w:rsidRPr="007B4413">
        <w:rPr>
          <w:rFonts w:ascii="Garamond" w:hAnsi="Garamond"/>
        </w:rPr>
        <w:t>Piątek:             od godz.</w:t>
      </w:r>
      <w:r w:rsidR="002B4CA4" w:rsidRPr="007B4413">
        <w:rPr>
          <w:rFonts w:ascii="Garamond" w:hAnsi="Garamond"/>
        </w:rPr>
        <w:t xml:space="preserve">   </w:t>
      </w:r>
      <w:r w:rsidR="008C13DC">
        <w:rPr>
          <w:rFonts w:ascii="Garamond" w:hAnsi="Garamond"/>
        </w:rPr>
        <w:t>7</w:t>
      </w:r>
      <w:r w:rsidR="00233DBD"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="00233DBD" w:rsidRPr="007B4413">
        <w:rPr>
          <w:rFonts w:ascii="Garamond" w:hAnsi="Garamond"/>
        </w:rPr>
        <w:t xml:space="preserve">0  </w:t>
      </w:r>
      <w:r w:rsidR="00233DBD"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 xml:space="preserve">do 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1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>0</w:t>
      </w:r>
    </w:p>
    <w:p w:rsidR="00157842" w:rsidRPr="007B4413" w:rsidRDefault="00157842" w:rsidP="00157842">
      <w:pPr>
        <w:tabs>
          <w:tab w:val="left" w:pos="2078"/>
        </w:tabs>
        <w:spacing w:line="100" w:lineRule="atLeast"/>
        <w:rPr>
          <w:rFonts w:ascii="Garamond" w:hAnsi="Garamond" w:cs="Cambria"/>
          <w:u w:val="single"/>
        </w:rPr>
      </w:pPr>
    </w:p>
    <w:p w:rsidR="00157842" w:rsidRPr="007B4413" w:rsidRDefault="00157842" w:rsidP="00157842">
      <w:pPr>
        <w:tabs>
          <w:tab w:val="left" w:pos="2078"/>
        </w:tabs>
        <w:spacing w:line="100" w:lineRule="atLeast"/>
        <w:rPr>
          <w:rFonts w:ascii="Garamond" w:hAnsi="Garamond" w:cs="Cambria"/>
          <w:u w:val="single"/>
        </w:rPr>
      </w:pPr>
    </w:p>
    <w:p w:rsidR="00E84EFE" w:rsidRPr="007B4413" w:rsidRDefault="00E84EFE" w:rsidP="00157842">
      <w:pPr>
        <w:tabs>
          <w:tab w:val="left" w:pos="2078"/>
        </w:tabs>
        <w:spacing w:line="100" w:lineRule="atLeast"/>
        <w:rPr>
          <w:rFonts w:ascii="Garamond" w:hAnsi="Garamond" w:cs="Cambria"/>
          <w:u w:val="single"/>
        </w:rPr>
      </w:pPr>
    </w:p>
    <w:p w:rsidR="00157842" w:rsidRPr="007B4413" w:rsidRDefault="00157842" w:rsidP="00157842">
      <w:pPr>
        <w:tabs>
          <w:tab w:val="left" w:pos="2078"/>
        </w:tabs>
        <w:spacing w:line="100" w:lineRule="atLeast"/>
        <w:rPr>
          <w:rFonts w:ascii="Garamond" w:hAnsi="Garamond" w:cs="Cambria"/>
          <w:u w:val="single"/>
        </w:rPr>
      </w:pPr>
      <w:r w:rsidRPr="007B4413">
        <w:rPr>
          <w:rFonts w:ascii="Garamond" w:hAnsi="Garamond" w:cs="Cambria"/>
          <w:b/>
          <w:bCs/>
          <w:u w:val="single"/>
        </w:rPr>
        <w:t xml:space="preserve">Gminny Punkt Nr 4: </w:t>
      </w:r>
    </w:p>
    <w:p w:rsidR="00157842" w:rsidRPr="007B4413" w:rsidRDefault="00157842" w:rsidP="00157842">
      <w:pPr>
        <w:tabs>
          <w:tab w:val="left" w:pos="2078"/>
        </w:tabs>
        <w:spacing w:line="100" w:lineRule="atLeast"/>
        <w:rPr>
          <w:rFonts w:ascii="Garamond" w:hAnsi="Garamond" w:cs="Cambria"/>
          <w:u w:val="single"/>
        </w:rPr>
      </w:pPr>
    </w:p>
    <w:p w:rsidR="00157842" w:rsidRPr="007B4413" w:rsidRDefault="007B4413" w:rsidP="00157842">
      <w:pPr>
        <w:numPr>
          <w:ilvl w:val="0"/>
          <w:numId w:val="5"/>
        </w:numPr>
        <w:tabs>
          <w:tab w:val="left" w:pos="2078"/>
        </w:tabs>
        <w:spacing w:line="100" w:lineRule="atLeast"/>
        <w:jc w:val="both"/>
        <w:rPr>
          <w:rFonts w:ascii="Garamond" w:hAnsi="Garamond" w:cs="Cambria"/>
        </w:rPr>
      </w:pPr>
      <w:r w:rsidRPr="007B4413">
        <w:rPr>
          <w:rFonts w:ascii="Garamond" w:hAnsi="Garamond" w:cs="Cambria"/>
          <w:b/>
          <w:bCs/>
        </w:rPr>
        <w:t>Gminny Ośrodek Kultury w Czerniewicach, ul. Kika 2</w:t>
      </w:r>
    </w:p>
    <w:p w:rsidR="00157842" w:rsidRPr="007B4413" w:rsidRDefault="00157842" w:rsidP="00D51460">
      <w:pPr>
        <w:rPr>
          <w:rFonts w:ascii="Garamond" w:hAnsi="Garamond"/>
        </w:rPr>
      </w:pPr>
    </w:p>
    <w:p w:rsidR="00157842" w:rsidRPr="007B4413" w:rsidRDefault="00157842" w:rsidP="00D51460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Poniedziałek: </w:t>
      </w:r>
      <w:r w:rsidRPr="007B4413">
        <w:rPr>
          <w:rFonts w:ascii="Garamond" w:hAnsi="Garamond"/>
        </w:rPr>
        <w:tab/>
        <w:t xml:space="preserve">od godz. </w:t>
      </w:r>
      <w:r w:rsidR="002B4CA4" w:rsidRPr="007B4413">
        <w:rPr>
          <w:rFonts w:ascii="Garamond" w:hAnsi="Garamond"/>
        </w:rPr>
        <w:t xml:space="preserve"> </w:t>
      </w:r>
      <w:r w:rsidR="008C13DC">
        <w:rPr>
          <w:rFonts w:ascii="Garamond" w:hAnsi="Garamond"/>
        </w:rPr>
        <w:t>13</w:t>
      </w:r>
      <w:r w:rsidR="00233DBD" w:rsidRPr="007B4413">
        <w:rPr>
          <w:rFonts w:ascii="Garamond" w:hAnsi="Garamond"/>
        </w:rPr>
        <w:t xml:space="preserve">.00   </w:t>
      </w:r>
      <w:r w:rsidR="00233DBD" w:rsidRPr="007B4413">
        <w:rPr>
          <w:rFonts w:ascii="Garamond" w:hAnsi="Garamond"/>
        </w:rPr>
        <w:tab/>
        <w:t xml:space="preserve">do </w:t>
      </w:r>
      <w:r w:rsidR="00233DBD"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>1</w:t>
      </w:r>
      <w:r w:rsidR="008C13DC">
        <w:rPr>
          <w:rFonts w:ascii="Garamond" w:hAnsi="Garamond"/>
        </w:rPr>
        <w:t>7</w:t>
      </w:r>
      <w:r w:rsidRPr="007B4413">
        <w:rPr>
          <w:rFonts w:ascii="Garamond" w:hAnsi="Garamond"/>
        </w:rPr>
        <w:t xml:space="preserve">.00 </w:t>
      </w:r>
    </w:p>
    <w:p w:rsidR="00157842" w:rsidRPr="007B4413" w:rsidRDefault="00157842" w:rsidP="00D51460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Wtorek: </w:t>
      </w:r>
      <w:r w:rsidRPr="007B4413">
        <w:rPr>
          <w:rFonts w:ascii="Garamond" w:hAnsi="Garamond"/>
        </w:rPr>
        <w:tab/>
        <w:t xml:space="preserve">od godz. </w:t>
      </w:r>
      <w:r w:rsidR="002B4CA4" w:rsidRPr="007B4413">
        <w:rPr>
          <w:rFonts w:ascii="Garamond" w:hAnsi="Garamond"/>
        </w:rPr>
        <w:t xml:space="preserve"> </w:t>
      </w:r>
      <w:r w:rsidR="008C13DC">
        <w:rPr>
          <w:rFonts w:ascii="Garamond" w:hAnsi="Garamond"/>
        </w:rPr>
        <w:t>12</w:t>
      </w:r>
      <w:r w:rsidRPr="007B4413">
        <w:rPr>
          <w:rFonts w:ascii="Garamond" w:hAnsi="Garamond"/>
        </w:rPr>
        <w:t xml:space="preserve">.00    </w:t>
      </w:r>
      <w:r w:rsidRPr="007B4413">
        <w:rPr>
          <w:rFonts w:ascii="Garamond" w:hAnsi="Garamond"/>
        </w:rPr>
        <w:tab/>
        <w:t xml:space="preserve">do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6</w:t>
      </w:r>
      <w:r w:rsidRPr="007B4413">
        <w:rPr>
          <w:rFonts w:ascii="Garamond" w:hAnsi="Garamond"/>
        </w:rPr>
        <w:t>.00</w:t>
      </w:r>
    </w:p>
    <w:p w:rsidR="00157842" w:rsidRPr="007B4413" w:rsidRDefault="00157842" w:rsidP="00D51460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Środa: </w:t>
      </w:r>
      <w:r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ab/>
        <w:t xml:space="preserve">od godz. </w:t>
      </w:r>
      <w:r w:rsidR="008C13DC">
        <w:rPr>
          <w:rFonts w:ascii="Garamond" w:hAnsi="Garamond"/>
        </w:rPr>
        <w:t xml:space="preserve"> </w:t>
      </w:r>
      <w:r w:rsidRPr="007B4413">
        <w:rPr>
          <w:rFonts w:ascii="Garamond" w:hAnsi="Garamond"/>
        </w:rPr>
        <w:t>1</w:t>
      </w:r>
      <w:r w:rsidR="008C13DC">
        <w:rPr>
          <w:rFonts w:ascii="Garamond" w:hAnsi="Garamond"/>
        </w:rPr>
        <w:t>2</w:t>
      </w:r>
      <w:r w:rsidRPr="007B4413">
        <w:rPr>
          <w:rFonts w:ascii="Garamond" w:hAnsi="Garamond"/>
        </w:rPr>
        <w:t xml:space="preserve">.00  </w:t>
      </w:r>
      <w:r w:rsidRPr="007B4413">
        <w:rPr>
          <w:rFonts w:ascii="Garamond" w:hAnsi="Garamond"/>
        </w:rPr>
        <w:tab/>
        <w:t xml:space="preserve">do 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6</w:t>
      </w:r>
      <w:r w:rsidRPr="007B4413">
        <w:rPr>
          <w:rFonts w:ascii="Garamond" w:hAnsi="Garamond"/>
        </w:rPr>
        <w:t>.00</w:t>
      </w:r>
    </w:p>
    <w:p w:rsidR="00157842" w:rsidRPr="007B4413" w:rsidRDefault="00157842" w:rsidP="00D51460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Czwartek: </w:t>
      </w:r>
      <w:r w:rsidRPr="007B4413">
        <w:rPr>
          <w:rFonts w:ascii="Garamond" w:hAnsi="Garamond"/>
        </w:rPr>
        <w:tab/>
        <w:t xml:space="preserve">od godz. </w:t>
      </w:r>
      <w:r w:rsidR="002B4CA4" w:rsidRPr="007B4413">
        <w:rPr>
          <w:rFonts w:ascii="Garamond" w:hAnsi="Garamond"/>
        </w:rPr>
        <w:t xml:space="preserve"> </w:t>
      </w:r>
      <w:r w:rsidR="008C13DC">
        <w:rPr>
          <w:rFonts w:ascii="Garamond" w:hAnsi="Garamond"/>
        </w:rPr>
        <w:t>12</w:t>
      </w:r>
      <w:r w:rsidRPr="007B4413">
        <w:rPr>
          <w:rFonts w:ascii="Garamond" w:hAnsi="Garamond"/>
        </w:rPr>
        <w:t xml:space="preserve">.00    </w:t>
      </w:r>
      <w:r w:rsidRPr="007B4413">
        <w:rPr>
          <w:rFonts w:ascii="Garamond" w:hAnsi="Garamond"/>
        </w:rPr>
        <w:tab/>
        <w:t xml:space="preserve">do 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6</w:t>
      </w:r>
      <w:r w:rsidRPr="007B4413">
        <w:rPr>
          <w:rFonts w:ascii="Garamond" w:hAnsi="Garamond"/>
        </w:rPr>
        <w:t>.00</w:t>
      </w:r>
    </w:p>
    <w:p w:rsidR="00157842" w:rsidRPr="007B4413" w:rsidRDefault="00157842" w:rsidP="00D51460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Piątek:  </w:t>
      </w:r>
      <w:r w:rsidRPr="007B4413">
        <w:rPr>
          <w:rFonts w:ascii="Garamond" w:hAnsi="Garamond"/>
        </w:rPr>
        <w:tab/>
        <w:t xml:space="preserve">od godz. </w:t>
      </w:r>
      <w:r w:rsidR="008C13DC">
        <w:rPr>
          <w:rFonts w:ascii="Garamond" w:hAnsi="Garamond"/>
        </w:rPr>
        <w:t xml:space="preserve"> </w:t>
      </w:r>
      <w:r w:rsidRPr="007B4413">
        <w:rPr>
          <w:rFonts w:ascii="Garamond" w:hAnsi="Garamond"/>
        </w:rPr>
        <w:t>1</w:t>
      </w:r>
      <w:r w:rsidR="008C13DC">
        <w:rPr>
          <w:rFonts w:ascii="Garamond" w:hAnsi="Garamond"/>
        </w:rPr>
        <w:t>2</w:t>
      </w:r>
      <w:r w:rsidRPr="007B4413">
        <w:rPr>
          <w:rFonts w:ascii="Garamond" w:hAnsi="Garamond"/>
        </w:rPr>
        <w:t xml:space="preserve">.00  </w:t>
      </w:r>
      <w:r w:rsidRPr="007B4413">
        <w:rPr>
          <w:rFonts w:ascii="Garamond" w:hAnsi="Garamond"/>
        </w:rPr>
        <w:tab/>
        <w:t xml:space="preserve">do 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6</w:t>
      </w:r>
      <w:r w:rsidRPr="007B4413">
        <w:rPr>
          <w:rFonts w:ascii="Garamond" w:hAnsi="Garamond"/>
        </w:rPr>
        <w:t>.00</w:t>
      </w:r>
    </w:p>
    <w:p w:rsidR="00164D14" w:rsidRPr="007B4413" w:rsidRDefault="00164D14" w:rsidP="00157842">
      <w:pPr>
        <w:tabs>
          <w:tab w:val="left" w:pos="2078"/>
        </w:tabs>
        <w:spacing w:line="360" w:lineRule="auto"/>
        <w:rPr>
          <w:rFonts w:ascii="Garamond" w:hAnsi="Garamond" w:cs="Cambria"/>
          <w:u w:val="single"/>
        </w:rPr>
      </w:pPr>
    </w:p>
    <w:p w:rsidR="00E84EFE" w:rsidRPr="007B4413" w:rsidRDefault="00E84EFE" w:rsidP="00157842">
      <w:pPr>
        <w:tabs>
          <w:tab w:val="left" w:pos="2078"/>
        </w:tabs>
        <w:spacing w:line="360" w:lineRule="auto"/>
        <w:rPr>
          <w:rFonts w:ascii="Garamond" w:hAnsi="Garamond" w:cs="Cambria"/>
          <w:u w:val="single"/>
        </w:rPr>
      </w:pPr>
    </w:p>
    <w:p w:rsidR="00157842" w:rsidRPr="007B4413" w:rsidRDefault="00157842" w:rsidP="00157842">
      <w:pPr>
        <w:tabs>
          <w:tab w:val="left" w:pos="2078"/>
        </w:tabs>
        <w:spacing w:line="100" w:lineRule="atLeast"/>
        <w:rPr>
          <w:rFonts w:ascii="Garamond" w:hAnsi="Garamond" w:cs="Cambria"/>
          <w:u w:val="single"/>
        </w:rPr>
      </w:pPr>
      <w:r w:rsidRPr="007B4413">
        <w:rPr>
          <w:rFonts w:ascii="Garamond" w:hAnsi="Garamond" w:cs="Cambria"/>
          <w:b/>
          <w:bCs/>
          <w:u w:val="single"/>
        </w:rPr>
        <w:t xml:space="preserve">Gminny Punkt Nr 5: </w:t>
      </w:r>
    </w:p>
    <w:p w:rsidR="00157842" w:rsidRPr="007B4413" w:rsidRDefault="00157842" w:rsidP="00157842">
      <w:pPr>
        <w:tabs>
          <w:tab w:val="left" w:pos="2078"/>
        </w:tabs>
        <w:spacing w:line="100" w:lineRule="atLeast"/>
        <w:rPr>
          <w:rFonts w:ascii="Garamond" w:hAnsi="Garamond" w:cs="Cambria"/>
          <w:u w:val="single"/>
        </w:rPr>
      </w:pPr>
    </w:p>
    <w:p w:rsidR="00157842" w:rsidRPr="007B4413" w:rsidRDefault="00157842" w:rsidP="00157842">
      <w:pPr>
        <w:numPr>
          <w:ilvl w:val="0"/>
          <w:numId w:val="6"/>
        </w:numPr>
        <w:tabs>
          <w:tab w:val="left" w:pos="2078"/>
        </w:tabs>
        <w:spacing w:line="480" w:lineRule="auto"/>
        <w:jc w:val="both"/>
        <w:rPr>
          <w:rFonts w:ascii="Garamond" w:hAnsi="Garamond" w:cs="Cambria"/>
        </w:rPr>
      </w:pPr>
      <w:r w:rsidRPr="007B4413">
        <w:rPr>
          <w:rFonts w:ascii="Garamond" w:hAnsi="Garamond" w:cs="Cambria"/>
          <w:b/>
          <w:bCs/>
        </w:rPr>
        <w:t xml:space="preserve">Urząd Gminy w </w:t>
      </w:r>
      <w:r w:rsidR="007B4413" w:rsidRPr="007B4413">
        <w:rPr>
          <w:rFonts w:ascii="Garamond" w:hAnsi="Garamond" w:cs="Cambria"/>
          <w:b/>
          <w:bCs/>
        </w:rPr>
        <w:t>Żelechlinku</w:t>
      </w:r>
      <w:r w:rsidRPr="007B4413">
        <w:rPr>
          <w:rFonts w:ascii="Garamond" w:hAnsi="Garamond" w:cs="Cambria"/>
          <w:b/>
          <w:bCs/>
        </w:rPr>
        <w:t xml:space="preserve">, ul. </w:t>
      </w:r>
      <w:r w:rsidR="007B4413" w:rsidRPr="007B4413">
        <w:rPr>
          <w:rFonts w:ascii="Garamond" w:hAnsi="Garamond" w:cs="Cambria"/>
          <w:b/>
          <w:bCs/>
        </w:rPr>
        <w:t>Plac 1000-lecia 1</w:t>
      </w:r>
    </w:p>
    <w:p w:rsidR="00157842" w:rsidRPr="007B4413" w:rsidRDefault="00157842" w:rsidP="00D51460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Poniedziałek: </w:t>
      </w:r>
      <w:r w:rsidRPr="007B4413">
        <w:rPr>
          <w:rFonts w:ascii="Garamond" w:hAnsi="Garamond"/>
        </w:rPr>
        <w:tab/>
        <w:t>od godz. 1</w:t>
      </w:r>
      <w:r w:rsidR="008C13DC">
        <w:rPr>
          <w:rFonts w:ascii="Garamond" w:hAnsi="Garamond"/>
        </w:rPr>
        <w:t>1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 xml:space="preserve">0   </w:t>
      </w:r>
      <w:r w:rsidRPr="007B4413">
        <w:rPr>
          <w:rFonts w:ascii="Garamond" w:hAnsi="Garamond"/>
        </w:rPr>
        <w:tab/>
        <w:t xml:space="preserve">do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5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 xml:space="preserve">0 </w:t>
      </w:r>
    </w:p>
    <w:p w:rsidR="00157842" w:rsidRPr="007B4413" w:rsidRDefault="00157842" w:rsidP="00D51460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Wtorek: </w:t>
      </w:r>
      <w:r w:rsidRPr="007B4413">
        <w:rPr>
          <w:rFonts w:ascii="Garamond" w:hAnsi="Garamond"/>
        </w:rPr>
        <w:tab/>
        <w:t xml:space="preserve">od godz. </w:t>
      </w:r>
      <w:r w:rsidR="008C13DC">
        <w:rPr>
          <w:rFonts w:ascii="Garamond" w:hAnsi="Garamond"/>
        </w:rPr>
        <w:t xml:space="preserve">  7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 xml:space="preserve">0   </w:t>
      </w:r>
      <w:r w:rsidRPr="007B4413">
        <w:rPr>
          <w:rFonts w:ascii="Garamond" w:hAnsi="Garamond"/>
        </w:rPr>
        <w:tab/>
        <w:t xml:space="preserve">do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1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>0</w:t>
      </w:r>
    </w:p>
    <w:p w:rsidR="00157842" w:rsidRPr="007B4413" w:rsidRDefault="00157842" w:rsidP="00D51460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Środa: </w:t>
      </w:r>
      <w:r w:rsidRPr="007B4413">
        <w:rPr>
          <w:rFonts w:ascii="Garamond" w:hAnsi="Garamond"/>
        </w:rPr>
        <w:tab/>
      </w:r>
      <w:r w:rsidRPr="007B4413">
        <w:rPr>
          <w:rFonts w:ascii="Garamond" w:hAnsi="Garamond"/>
        </w:rPr>
        <w:tab/>
        <w:t>od godz. 1</w:t>
      </w:r>
      <w:r w:rsidR="008C13DC">
        <w:rPr>
          <w:rFonts w:ascii="Garamond" w:hAnsi="Garamond"/>
        </w:rPr>
        <w:t>1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 xml:space="preserve">0  </w:t>
      </w:r>
      <w:r w:rsidRPr="007B4413">
        <w:rPr>
          <w:rFonts w:ascii="Garamond" w:hAnsi="Garamond"/>
        </w:rPr>
        <w:tab/>
        <w:t xml:space="preserve">do 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5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>0</w:t>
      </w:r>
    </w:p>
    <w:p w:rsidR="00157842" w:rsidRPr="007B4413" w:rsidRDefault="00157842" w:rsidP="00D51460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Czwartek: </w:t>
      </w:r>
      <w:r w:rsidRPr="007B4413">
        <w:rPr>
          <w:rFonts w:ascii="Garamond" w:hAnsi="Garamond"/>
        </w:rPr>
        <w:tab/>
        <w:t>od godz. 1</w:t>
      </w:r>
      <w:r w:rsidR="008C13DC">
        <w:rPr>
          <w:rFonts w:ascii="Garamond" w:hAnsi="Garamond"/>
        </w:rPr>
        <w:t>1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 xml:space="preserve">0   </w:t>
      </w:r>
      <w:r w:rsidRPr="007B4413">
        <w:rPr>
          <w:rFonts w:ascii="Garamond" w:hAnsi="Garamond"/>
        </w:rPr>
        <w:tab/>
        <w:t xml:space="preserve">do 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5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>0</w:t>
      </w:r>
    </w:p>
    <w:p w:rsidR="00157842" w:rsidRPr="007B4413" w:rsidRDefault="00157842" w:rsidP="00D51460">
      <w:pPr>
        <w:spacing w:line="360" w:lineRule="auto"/>
        <w:rPr>
          <w:rFonts w:ascii="Garamond" w:hAnsi="Garamond"/>
        </w:rPr>
      </w:pPr>
      <w:r w:rsidRPr="007B4413">
        <w:rPr>
          <w:rFonts w:ascii="Garamond" w:hAnsi="Garamond"/>
        </w:rPr>
        <w:t xml:space="preserve">Piątek:  </w:t>
      </w:r>
      <w:r w:rsidRPr="007B4413">
        <w:rPr>
          <w:rFonts w:ascii="Garamond" w:hAnsi="Garamond"/>
        </w:rPr>
        <w:tab/>
        <w:t>od godz. 1</w:t>
      </w:r>
      <w:r w:rsidR="008C13DC">
        <w:rPr>
          <w:rFonts w:ascii="Garamond" w:hAnsi="Garamond"/>
        </w:rPr>
        <w:t>1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 xml:space="preserve">0   </w:t>
      </w:r>
      <w:r w:rsidRPr="007B4413">
        <w:rPr>
          <w:rFonts w:ascii="Garamond" w:hAnsi="Garamond"/>
        </w:rPr>
        <w:tab/>
        <w:t xml:space="preserve">do  </w:t>
      </w:r>
      <w:r w:rsidRPr="007B4413">
        <w:rPr>
          <w:rFonts w:ascii="Garamond" w:hAnsi="Garamond"/>
        </w:rPr>
        <w:tab/>
        <w:t>1</w:t>
      </w:r>
      <w:r w:rsidR="008C13DC">
        <w:rPr>
          <w:rFonts w:ascii="Garamond" w:hAnsi="Garamond"/>
        </w:rPr>
        <w:t>5</w:t>
      </w:r>
      <w:r w:rsidRPr="007B4413">
        <w:rPr>
          <w:rFonts w:ascii="Garamond" w:hAnsi="Garamond"/>
        </w:rPr>
        <w:t>.</w:t>
      </w:r>
      <w:r w:rsidR="008C13DC">
        <w:rPr>
          <w:rFonts w:ascii="Garamond" w:hAnsi="Garamond"/>
        </w:rPr>
        <w:t>3</w:t>
      </w:r>
      <w:r w:rsidRPr="007B4413">
        <w:rPr>
          <w:rFonts w:ascii="Garamond" w:hAnsi="Garamond"/>
        </w:rPr>
        <w:t>0</w:t>
      </w:r>
    </w:p>
    <w:p w:rsidR="001B26C9" w:rsidRPr="0085252C" w:rsidRDefault="001B26C9"/>
    <w:sectPr w:rsidR="001B26C9" w:rsidRPr="0085252C" w:rsidSect="007B441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42"/>
    <w:rsid w:val="000000DA"/>
    <w:rsid w:val="000006CB"/>
    <w:rsid w:val="00001330"/>
    <w:rsid w:val="00001434"/>
    <w:rsid w:val="000017A4"/>
    <w:rsid w:val="00001F2A"/>
    <w:rsid w:val="0000202D"/>
    <w:rsid w:val="0000277F"/>
    <w:rsid w:val="0000434B"/>
    <w:rsid w:val="0000444A"/>
    <w:rsid w:val="000052D7"/>
    <w:rsid w:val="00005B6B"/>
    <w:rsid w:val="00006247"/>
    <w:rsid w:val="00006747"/>
    <w:rsid w:val="000067FA"/>
    <w:rsid w:val="00007B04"/>
    <w:rsid w:val="000101A5"/>
    <w:rsid w:val="000107FF"/>
    <w:rsid w:val="00010858"/>
    <w:rsid w:val="00010E50"/>
    <w:rsid w:val="00011106"/>
    <w:rsid w:val="000114E9"/>
    <w:rsid w:val="00011662"/>
    <w:rsid w:val="0001209B"/>
    <w:rsid w:val="00012926"/>
    <w:rsid w:val="00012A29"/>
    <w:rsid w:val="00013277"/>
    <w:rsid w:val="000137C7"/>
    <w:rsid w:val="00014442"/>
    <w:rsid w:val="0001521F"/>
    <w:rsid w:val="00015616"/>
    <w:rsid w:val="00015A41"/>
    <w:rsid w:val="00015C85"/>
    <w:rsid w:val="000165A1"/>
    <w:rsid w:val="0001730E"/>
    <w:rsid w:val="0002013E"/>
    <w:rsid w:val="00020586"/>
    <w:rsid w:val="00021360"/>
    <w:rsid w:val="00022102"/>
    <w:rsid w:val="000222FA"/>
    <w:rsid w:val="00022B58"/>
    <w:rsid w:val="00022C6B"/>
    <w:rsid w:val="00022DC0"/>
    <w:rsid w:val="00024332"/>
    <w:rsid w:val="0002459B"/>
    <w:rsid w:val="000245E0"/>
    <w:rsid w:val="000252DC"/>
    <w:rsid w:val="00025933"/>
    <w:rsid w:val="00025BE1"/>
    <w:rsid w:val="00025CE3"/>
    <w:rsid w:val="00025F03"/>
    <w:rsid w:val="000263CF"/>
    <w:rsid w:val="00026561"/>
    <w:rsid w:val="000270CE"/>
    <w:rsid w:val="00027D62"/>
    <w:rsid w:val="00027EFE"/>
    <w:rsid w:val="000312FF"/>
    <w:rsid w:val="0003140B"/>
    <w:rsid w:val="00031557"/>
    <w:rsid w:val="000320B3"/>
    <w:rsid w:val="00034605"/>
    <w:rsid w:val="00034AA7"/>
    <w:rsid w:val="00034FF3"/>
    <w:rsid w:val="0003517C"/>
    <w:rsid w:val="00035D19"/>
    <w:rsid w:val="00037204"/>
    <w:rsid w:val="00037E9A"/>
    <w:rsid w:val="00040D87"/>
    <w:rsid w:val="00042632"/>
    <w:rsid w:val="00042BFF"/>
    <w:rsid w:val="00043282"/>
    <w:rsid w:val="00043423"/>
    <w:rsid w:val="00043595"/>
    <w:rsid w:val="00043E82"/>
    <w:rsid w:val="000443A3"/>
    <w:rsid w:val="00044802"/>
    <w:rsid w:val="00044C7B"/>
    <w:rsid w:val="00044D23"/>
    <w:rsid w:val="000455ED"/>
    <w:rsid w:val="00045CAC"/>
    <w:rsid w:val="00046699"/>
    <w:rsid w:val="00046A56"/>
    <w:rsid w:val="0004726D"/>
    <w:rsid w:val="00047751"/>
    <w:rsid w:val="00051C83"/>
    <w:rsid w:val="00051D69"/>
    <w:rsid w:val="00052BF4"/>
    <w:rsid w:val="00052E28"/>
    <w:rsid w:val="00053294"/>
    <w:rsid w:val="00053805"/>
    <w:rsid w:val="00053AD4"/>
    <w:rsid w:val="00053D1E"/>
    <w:rsid w:val="00054789"/>
    <w:rsid w:val="0005498C"/>
    <w:rsid w:val="00054AE2"/>
    <w:rsid w:val="00054D57"/>
    <w:rsid w:val="00055842"/>
    <w:rsid w:val="00055F5A"/>
    <w:rsid w:val="0005796C"/>
    <w:rsid w:val="00057E76"/>
    <w:rsid w:val="0006012E"/>
    <w:rsid w:val="00060325"/>
    <w:rsid w:val="00060658"/>
    <w:rsid w:val="0006076C"/>
    <w:rsid w:val="00061069"/>
    <w:rsid w:val="000611D6"/>
    <w:rsid w:val="0006278F"/>
    <w:rsid w:val="00062F4B"/>
    <w:rsid w:val="000630DD"/>
    <w:rsid w:val="00063445"/>
    <w:rsid w:val="0006369D"/>
    <w:rsid w:val="00063C30"/>
    <w:rsid w:val="00064713"/>
    <w:rsid w:val="00065158"/>
    <w:rsid w:val="000653B5"/>
    <w:rsid w:val="00065ECB"/>
    <w:rsid w:val="00066122"/>
    <w:rsid w:val="000668F9"/>
    <w:rsid w:val="00066E15"/>
    <w:rsid w:val="00067088"/>
    <w:rsid w:val="00067205"/>
    <w:rsid w:val="0006741C"/>
    <w:rsid w:val="00067557"/>
    <w:rsid w:val="000676C0"/>
    <w:rsid w:val="00067BAE"/>
    <w:rsid w:val="00071D7F"/>
    <w:rsid w:val="00071DD4"/>
    <w:rsid w:val="00071E06"/>
    <w:rsid w:val="0007290D"/>
    <w:rsid w:val="00072EEF"/>
    <w:rsid w:val="00072FBD"/>
    <w:rsid w:val="000732FF"/>
    <w:rsid w:val="00074356"/>
    <w:rsid w:val="00074370"/>
    <w:rsid w:val="0007463F"/>
    <w:rsid w:val="00074C1C"/>
    <w:rsid w:val="00074CDD"/>
    <w:rsid w:val="000752CB"/>
    <w:rsid w:val="00075A45"/>
    <w:rsid w:val="00076286"/>
    <w:rsid w:val="00076A0D"/>
    <w:rsid w:val="00077F2A"/>
    <w:rsid w:val="000801F8"/>
    <w:rsid w:val="00080282"/>
    <w:rsid w:val="00081BB7"/>
    <w:rsid w:val="00081E3B"/>
    <w:rsid w:val="00082215"/>
    <w:rsid w:val="00082CEA"/>
    <w:rsid w:val="0008389C"/>
    <w:rsid w:val="00084113"/>
    <w:rsid w:val="000846CB"/>
    <w:rsid w:val="000851D0"/>
    <w:rsid w:val="000852B8"/>
    <w:rsid w:val="00085E60"/>
    <w:rsid w:val="00086E37"/>
    <w:rsid w:val="00087650"/>
    <w:rsid w:val="00087758"/>
    <w:rsid w:val="00087D79"/>
    <w:rsid w:val="00090339"/>
    <w:rsid w:val="000907CB"/>
    <w:rsid w:val="00090828"/>
    <w:rsid w:val="000911D5"/>
    <w:rsid w:val="00091BCA"/>
    <w:rsid w:val="00091F07"/>
    <w:rsid w:val="00092004"/>
    <w:rsid w:val="0009299B"/>
    <w:rsid w:val="00092BB2"/>
    <w:rsid w:val="00092BEA"/>
    <w:rsid w:val="00092C4F"/>
    <w:rsid w:val="00092EC2"/>
    <w:rsid w:val="00094507"/>
    <w:rsid w:val="000948D7"/>
    <w:rsid w:val="0009517D"/>
    <w:rsid w:val="000954F8"/>
    <w:rsid w:val="000956E7"/>
    <w:rsid w:val="00095DB0"/>
    <w:rsid w:val="0009608D"/>
    <w:rsid w:val="00097A3C"/>
    <w:rsid w:val="00097F5E"/>
    <w:rsid w:val="000A11D1"/>
    <w:rsid w:val="000A1DC9"/>
    <w:rsid w:val="000A2999"/>
    <w:rsid w:val="000A2A44"/>
    <w:rsid w:val="000A2A57"/>
    <w:rsid w:val="000A37FC"/>
    <w:rsid w:val="000A4118"/>
    <w:rsid w:val="000A4D87"/>
    <w:rsid w:val="000A4DCE"/>
    <w:rsid w:val="000A5A2F"/>
    <w:rsid w:val="000A5D4C"/>
    <w:rsid w:val="000A61A5"/>
    <w:rsid w:val="000A678A"/>
    <w:rsid w:val="000A6B4E"/>
    <w:rsid w:val="000A6F50"/>
    <w:rsid w:val="000A6FD8"/>
    <w:rsid w:val="000A730F"/>
    <w:rsid w:val="000A7A01"/>
    <w:rsid w:val="000B0EBB"/>
    <w:rsid w:val="000B1487"/>
    <w:rsid w:val="000B1937"/>
    <w:rsid w:val="000B193E"/>
    <w:rsid w:val="000B1A44"/>
    <w:rsid w:val="000B1C78"/>
    <w:rsid w:val="000B1CFB"/>
    <w:rsid w:val="000B2672"/>
    <w:rsid w:val="000B2F77"/>
    <w:rsid w:val="000B3052"/>
    <w:rsid w:val="000B331E"/>
    <w:rsid w:val="000B3844"/>
    <w:rsid w:val="000B3E9A"/>
    <w:rsid w:val="000B4C69"/>
    <w:rsid w:val="000B50B5"/>
    <w:rsid w:val="000B62CF"/>
    <w:rsid w:val="000B67AC"/>
    <w:rsid w:val="000B6B81"/>
    <w:rsid w:val="000B71F0"/>
    <w:rsid w:val="000B7C8D"/>
    <w:rsid w:val="000C03CA"/>
    <w:rsid w:val="000C03F3"/>
    <w:rsid w:val="000C10D2"/>
    <w:rsid w:val="000C32F2"/>
    <w:rsid w:val="000C37E1"/>
    <w:rsid w:val="000C3850"/>
    <w:rsid w:val="000C3EB4"/>
    <w:rsid w:val="000C44B3"/>
    <w:rsid w:val="000C4C66"/>
    <w:rsid w:val="000C5725"/>
    <w:rsid w:val="000C5F0D"/>
    <w:rsid w:val="000C5F4C"/>
    <w:rsid w:val="000C69A3"/>
    <w:rsid w:val="000C7BB1"/>
    <w:rsid w:val="000D1653"/>
    <w:rsid w:val="000D23FA"/>
    <w:rsid w:val="000D289F"/>
    <w:rsid w:val="000D35A2"/>
    <w:rsid w:val="000D3B97"/>
    <w:rsid w:val="000D3BF7"/>
    <w:rsid w:val="000D3CF5"/>
    <w:rsid w:val="000D411D"/>
    <w:rsid w:val="000D457B"/>
    <w:rsid w:val="000D46CC"/>
    <w:rsid w:val="000D5B12"/>
    <w:rsid w:val="000D60DD"/>
    <w:rsid w:val="000D6682"/>
    <w:rsid w:val="000D7CCE"/>
    <w:rsid w:val="000E0890"/>
    <w:rsid w:val="000E1010"/>
    <w:rsid w:val="000E2286"/>
    <w:rsid w:val="000E379E"/>
    <w:rsid w:val="000E38A5"/>
    <w:rsid w:val="000E3EAA"/>
    <w:rsid w:val="000E4D05"/>
    <w:rsid w:val="000E53A4"/>
    <w:rsid w:val="000E62B8"/>
    <w:rsid w:val="000E684D"/>
    <w:rsid w:val="000E6D74"/>
    <w:rsid w:val="000E75F9"/>
    <w:rsid w:val="000E773A"/>
    <w:rsid w:val="000E7B04"/>
    <w:rsid w:val="000E7F64"/>
    <w:rsid w:val="000F04F8"/>
    <w:rsid w:val="000F0D7B"/>
    <w:rsid w:val="000F1380"/>
    <w:rsid w:val="000F1B97"/>
    <w:rsid w:val="000F2F67"/>
    <w:rsid w:val="000F4482"/>
    <w:rsid w:val="000F47C2"/>
    <w:rsid w:val="000F48DB"/>
    <w:rsid w:val="000F5051"/>
    <w:rsid w:val="000F644F"/>
    <w:rsid w:val="000F6492"/>
    <w:rsid w:val="000F67E2"/>
    <w:rsid w:val="000F7A7D"/>
    <w:rsid w:val="000F7E6B"/>
    <w:rsid w:val="001003B6"/>
    <w:rsid w:val="00100F5F"/>
    <w:rsid w:val="00101142"/>
    <w:rsid w:val="00101222"/>
    <w:rsid w:val="0010136C"/>
    <w:rsid w:val="001014AE"/>
    <w:rsid w:val="00101F39"/>
    <w:rsid w:val="00102317"/>
    <w:rsid w:val="001023D8"/>
    <w:rsid w:val="001029EE"/>
    <w:rsid w:val="00102C99"/>
    <w:rsid w:val="00103D69"/>
    <w:rsid w:val="00104E02"/>
    <w:rsid w:val="00105E96"/>
    <w:rsid w:val="00106478"/>
    <w:rsid w:val="00106E2F"/>
    <w:rsid w:val="0010787B"/>
    <w:rsid w:val="00107EDF"/>
    <w:rsid w:val="00110415"/>
    <w:rsid w:val="00111598"/>
    <w:rsid w:val="00111F3C"/>
    <w:rsid w:val="00112572"/>
    <w:rsid w:val="00112AF6"/>
    <w:rsid w:val="00112C07"/>
    <w:rsid w:val="00112CCE"/>
    <w:rsid w:val="00113042"/>
    <w:rsid w:val="00114049"/>
    <w:rsid w:val="00114E1D"/>
    <w:rsid w:val="001152FC"/>
    <w:rsid w:val="0011573F"/>
    <w:rsid w:val="00115C08"/>
    <w:rsid w:val="00115EBE"/>
    <w:rsid w:val="00115FF8"/>
    <w:rsid w:val="001163CC"/>
    <w:rsid w:val="00116ED0"/>
    <w:rsid w:val="00117625"/>
    <w:rsid w:val="00117819"/>
    <w:rsid w:val="00117831"/>
    <w:rsid w:val="001203B8"/>
    <w:rsid w:val="001208E1"/>
    <w:rsid w:val="00122337"/>
    <w:rsid w:val="00123965"/>
    <w:rsid w:val="001246CB"/>
    <w:rsid w:val="00124DD7"/>
    <w:rsid w:val="00125342"/>
    <w:rsid w:val="001258E8"/>
    <w:rsid w:val="00125BC0"/>
    <w:rsid w:val="00126ABF"/>
    <w:rsid w:val="0012701C"/>
    <w:rsid w:val="001273B8"/>
    <w:rsid w:val="00127950"/>
    <w:rsid w:val="001300C4"/>
    <w:rsid w:val="00131B01"/>
    <w:rsid w:val="00132431"/>
    <w:rsid w:val="00132F84"/>
    <w:rsid w:val="00135946"/>
    <w:rsid w:val="00135AB0"/>
    <w:rsid w:val="00135C7C"/>
    <w:rsid w:val="00135E86"/>
    <w:rsid w:val="0013618C"/>
    <w:rsid w:val="00136517"/>
    <w:rsid w:val="00136FD6"/>
    <w:rsid w:val="00137295"/>
    <w:rsid w:val="001378F4"/>
    <w:rsid w:val="00137935"/>
    <w:rsid w:val="00137B16"/>
    <w:rsid w:val="00137E5E"/>
    <w:rsid w:val="00140141"/>
    <w:rsid w:val="0014152B"/>
    <w:rsid w:val="00141A2C"/>
    <w:rsid w:val="00142DB5"/>
    <w:rsid w:val="001438C4"/>
    <w:rsid w:val="0014459C"/>
    <w:rsid w:val="00144AD5"/>
    <w:rsid w:val="00145185"/>
    <w:rsid w:val="00145235"/>
    <w:rsid w:val="00145463"/>
    <w:rsid w:val="00145B5A"/>
    <w:rsid w:val="00146444"/>
    <w:rsid w:val="00146805"/>
    <w:rsid w:val="00147617"/>
    <w:rsid w:val="001507F4"/>
    <w:rsid w:val="00150B13"/>
    <w:rsid w:val="00151153"/>
    <w:rsid w:val="00151E91"/>
    <w:rsid w:val="00151F17"/>
    <w:rsid w:val="00153226"/>
    <w:rsid w:val="0015346D"/>
    <w:rsid w:val="0015365C"/>
    <w:rsid w:val="00153AE0"/>
    <w:rsid w:val="00153B55"/>
    <w:rsid w:val="001552FD"/>
    <w:rsid w:val="00155F7E"/>
    <w:rsid w:val="00156934"/>
    <w:rsid w:val="00156C35"/>
    <w:rsid w:val="0015713F"/>
    <w:rsid w:val="00157842"/>
    <w:rsid w:val="00157AD4"/>
    <w:rsid w:val="00160AD0"/>
    <w:rsid w:val="001614F4"/>
    <w:rsid w:val="0016275B"/>
    <w:rsid w:val="001627DE"/>
    <w:rsid w:val="001631FD"/>
    <w:rsid w:val="00163219"/>
    <w:rsid w:val="00163412"/>
    <w:rsid w:val="00163886"/>
    <w:rsid w:val="00163BEC"/>
    <w:rsid w:val="00164547"/>
    <w:rsid w:val="00164D14"/>
    <w:rsid w:val="00165FC4"/>
    <w:rsid w:val="00166623"/>
    <w:rsid w:val="0016696B"/>
    <w:rsid w:val="00166A15"/>
    <w:rsid w:val="001671F7"/>
    <w:rsid w:val="00167328"/>
    <w:rsid w:val="00167842"/>
    <w:rsid w:val="001705A6"/>
    <w:rsid w:val="00170E73"/>
    <w:rsid w:val="001713D1"/>
    <w:rsid w:val="00171600"/>
    <w:rsid w:val="00171C21"/>
    <w:rsid w:val="00171CBA"/>
    <w:rsid w:val="0017236F"/>
    <w:rsid w:val="00173E1B"/>
    <w:rsid w:val="00174A8B"/>
    <w:rsid w:val="00175BA8"/>
    <w:rsid w:val="00175E69"/>
    <w:rsid w:val="0017766F"/>
    <w:rsid w:val="00177FBA"/>
    <w:rsid w:val="001802AB"/>
    <w:rsid w:val="001804AC"/>
    <w:rsid w:val="00181557"/>
    <w:rsid w:val="00181B74"/>
    <w:rsid w:val="00181BDB"/>
    <w:rsid w:val="00181D7F"/>
    <w:rsid w:val="00181E10"/>
    <w:rsid w:val="001821EA"/>
    <w:rsid w:val="001825CD"/>
    <w:rsid w:val="00182EE2"/>
    <w:rsid w:val="001836E9"/>
    <w:rsid w:val="001837B2"/>
    <w:rsid w:val="00183BF0"/>
    <w:rsid w:val="00185534"/>
    <w:rsid w:val="001863E0"/>
    <w:rsid w:val="0018680C"/>
    <w:rsid w:val="00186EB9"/>
    <w:rsid w:val="001872FE"/>
    <w:rsid w:val="00191AEF"/>
    <w:rsid w:val="00192621"/>
    <w:rsid w:val="0019415A"/>
    <w:rsid w:val="00194B54"/>
    <w:rsid w:val="001950D8"/>
    <w:rsid w:val="001957E2"/>
    <w:rsid w:val="00196442"/>
    <w:rsid w:val="001968F1"/>
    <w:rsid w:val="001968F2"/>
    <w:rsid w:val="00196D65"/>
    <w:rsid w:val="00197A42"/>
    <w:rsid w:val="00197BF5"/>
    <w:rsid w:val="001A09AE"/>
    <w:rsid w:val="001A0B4A"/>
    <w:rsid w:val="001A10F4"/>
    <w:rsid w:val="001A1342"/>
    <w:rsid w:val="001A1B1E"/>
    <w:rsid w:val="001A244F"/>
    <w:rsid w:val="001A3F63"/>
    <w:rsid w:val="001A5A92"/>
    <w:rsid w:val="001A5AEB"/>
    <w:rsid w:val="001A60AB"/>
    <w:rsid w:val="001A62C7"/>
    <w:rsid w:val="001A680A"/>
    <w:rsid w:val="001A7E29"/>
    <w:rsid w:val="001B00FE"/>
    <w:rsid w:val="001B015C"/>
    <w:rsid w:val="001B1594"/>
    <w:rsid w:val="001B1EBF"/>
    <w:rsid w:val="001B1F52"/>
    <w:rsid w:val="001B26C9"/>
    <w:rsid w:val="001B285C"/>
    <w:rsid w:val="001B2BA0"/>
    <w:rsid w:val="001B2F4A"/>
    <w:rsid w:val="001B34B1"/>
    <w:rsid w:val="001B36A4"/>
    <w:rsid w:val="001B460F"/>
    <w:rsid w:val="001B46A1"/>
    <w:rsid w:val="001B4777"/>
    <w:rsid w:val="001B4C1D"/>
    <w:rsid w:val="001B5064"/>
    <w:rsid w:val="001B6397"/>
    <w:rsid w:val="001B696F"/>
    <w:rsid w:val="001B710E"/>
    <w:rsid w:val="001B7372"/>
    <w:rsid w:val="001B749A"/>
    <w:rsid w:val="001B7634"/>
    <w:rsid w:val="001B7B4A"/>
    <w:rsid w:val="001B7CD2"/>
    <w:rsid w:val="001C0331"/>
    <w:rsid w:val="001C15E1"/>
    <w:rsid w:val="001C187C"/>
    <w:rsid w:val="001C1F27"/>
    <w:rsid w:val="001C2E50"/>
    <w:rsid w:val="001C3026"/>
    <w:rsid w:val="001C3415"/>
    <w:rsid w:val="001C3504"/>
    <w:rsid w:val="001C3CE6"/>
    <w:rsid w:val="001C465F"/>
    <w:rsid w:val="001C502C"/>
    <w:rsid w:val="001C55A7"/>
    <w:rsid w:val="001C65EE"/>
    <w:rsid w:val="001C6EAC"/>
    <w:rsid w:val="001C7080"/>
    <w:rsid w:val="001C7577"/>
    <w:rsid w:val="001C7D1D"/>
    <w:rsid w:val="001D0AFF"/>
    <w:rsid w:val="001D132D"/>
    <w:rsid w:val="001D38F9"/>
    <w:rsid w:val="001D3AD2"/>
    <w:rsid w:val="001D512C"/>
    <w:rsid w:val="001D55BE"/>
    <w:rsid w:val="001D5EEF"/>
    <w:rsid w:val="001D63F7"/>
    <w:rsid w:val="001D706D"/>
    <w:rsid w:val="001D7777"/>
    <w:rsid w:val="001E00A7"/>
    <w:rsid w:val="001E010D"/>
    <w:rsid w:val="001E0BA6"/>
    <w:rsid w:val="001E174F"/>
    <w:rsid w:val="001E22CE"/>
    <w:rsid w:val="001E27DC"/>
    <w:rsid w:val="001E355B"/>
    <w:rsid w:val="001E3C2A"/>
    <w:rsid w:val="001E4C13"/>
    <w:rsid w:val="001E4CE0"/>
    <w:rsid w:val="001E4DF7"/>
    <w:rsid w:val="001E6010"/>
    <w:rsid w:val="001E60F1"/>
    <w:rsid w:val="001E7051"/>
    <w:rsid w:val="001E7630"/>
    <w:rsid w:val="001E79A3"/>
    <w:rsid w:val="001F0149"/>
    <w:rsid w:val="001F07A1"/>
    <w:rsid w:val="001F0874"/>
    <w:rsid w:val="001F0B36"/>
    <w:rsid w:val="001F0BEB"/>
    <w:rsid w:val="001F0DF8"/>
    <w:rsid w:val="001F136F"/>
    <w:rsid w:val="001F1648"/>
    <w:rsid w:val="001F183B"/>
    <w:rsid w:val="001F18C6"/>
    <w:rsid w:val="001F213C"/>
    <w:rsid w:val="001F2FE3"/>
    <w:rsid w:val="001F300C"/>
    <w:rsid w:val="001F344A"/>
    <w:rsid w:val="001F3D48"/>
    <w:rsid w:val="001F43F1"/>
    <w:rsid w:val="001F4586"/>
    <w:rsid w:val="001F4E38"/>
    <w:rsid w:val="001F5A9D"/>
    <w:rsid w:val="001F5C25"/>
    <w:rsid w:val="001F60A0"/>
    <w:rsid w:val="001F7286"/>
    <w:rsid w:val="001F7708"/>
    <w:rsid w:val="00200171"/>
    <w:rsid w:val="0020056E"/>
    <w:rsid w:val="00200C70"/>
    <w:rsid w:val="002021EF"/>
    <w:rsid w:val="00202287"/>
    <w:rsid w:val="002023CF"/>
    <w:rsid w:val="00202B6A"/>
    <w:rsid w:val="00202EA4"/>
    <w:rsid w:val="00202FCE"/>
    <w:rsid w:val="002032D5"/>
    <w:rsid w:val="002040C3"/>
    <w:rsid w:val="00204753"/>
    <w:rsid w:val="00204768"/>
    <w:rsid w:val="002052A5"/>
    <w:rsid w:val="0020565D"/>
    <w:rsid w:val="002058E2"/>
    <w:rsid w:val="00206239"/>
    <w:rsid w:val="00206334"/>
    <w:rsid w:val="002102FC"/>
    <w:rsid w:val="00210E46"/>
    <w:rsid w:val="00211795"/>
    <w:rsid w:val="00211C18"/>
    <w:rsid w:val="00212010"/>
    <w:rsid w:val="00212D91"/>
    <w:rsid w:val="002144A1"/>
    <w:rsid w:val="00214884"/>
    <w:rsid w:val="00214A08"/>
    <w:rsid w:val="0021506C"/>
    <w:rsid w:val="00215660"/>
    <w:rsid w:val="00215797"/>
    <w:rsid w:val="00215E0D"/>
    <w:rsid w:val="00216A83"/>
    <w:rsid w:val="00216C37"/>
    <w:rsid w:val="00216C53"/>
    <w:rsid w:val="0021731E"/>
    <w:rsid w:val="002203F9"/>
    <w:rsid w:val="002213BA"/>
    <w:rsid w:val="002214C4"/>
    <w:rsid w:val="00221539"/>
    <w:rsid w:val="0022172F"/>
    <w:rsid w:val="00222007"/>
    <w:rsid w:val="002224AB"/>
    <w:rsid w:val="0022270D"/>
    <w:rsid w:val="0022324C"/>
    <w:rsid w:val="002244AD"/>
    <w:rsid w:val="002250A6"/>
    <w:rsid w:val="0022560C"/>
    <w:rsid w:val="00225BFC"/>
    <w:rsid w:val="00226BCA"/>
    <w:rsid w:val="002271E4"/>
    <w:rsid w:val="00227F35"/>
    <w:rsid w:val="002316A3"/>
    <w:rsid w:val="00231C34"/>
    <w:rsid w:val="00231F90"/>
    <w:rsid w:val="00233DBD"/>
    <w:rsid w:val="00234218"/>
    <w:rsid w:val="00234377"/>
    <w:rsid w:val="00234969"/>
    <w:rsid w:val="00234FE9"/>
    <w:rsid w:val="002350FC"/>
    <w:rsid w:val="00235BA4"/>
    <w:rsid w:val="00236500"/>
    <w:rsid w:val="00236797"/>
    <w:rsid w:val="00236ABC"/>
    <w:rsid w:val="00236BE4"/>
    <w:rsid w:val="00236C7B"/>
    <w:rsid w:val="00236FDD"/>
    <w:rsid w:val="00240783"/>
    <w:rsid w:val="00241B41"/>
    <w:rsid w:val="002429B8"/>
    <w:rsid w:val="00242D84"/>
    <w:rsid w:val="00243C33"/>
    <w:rsid w:val="00244619"/>
    <w:rsid w:val="00244CD7"/>
    <w:rsid w:val="002452B2"/>
    <w:rsid w:val="0024572C"/>
    <w:rsid w:val="00245F80"/>
    <w:rsid w:val="0024686B"/>
    <w:rsid w:val="002473F0"/>
    <w:rsid w:val="0024760D"/>
    <w:rsid w:val="002478D7"/>
    <w:rsid w:val="0025044E"/>
    <w:rsid w:val="00250563"/>
    <w:rsid w:val="00251B39"/>
    <w:rsid w:val="002527A1"/>
    <w:rsid w:val="002529E2"/>
    <w:rsid w:val="00252AC9"/>
    <w:rsid w:val="00252F17"/>
    <w:rsid w:val="002537D2"/>
    <w:rsid w:val="0025412E"/>
    <w:rsid w:val="002541C4"/>
    <w:rsid w:val="00254B2A"/>
    <w:rsid w:val="00255718"/>
    <w:rsid w:val="00255E73"/>
    <w:rsid w:val="00256DAF"/>
    <w:rsid w:val="0025701D"/>
    <w:rsid w:val="0025746D"/>
    <w:rsid w:val="00257975"/>
    <w:rsid w:val="0026091E"/>
    <w:rsid w:val="00260961"/>
    <w:rsid w:val="00261F72"/>
    <w:rsid w:val="002631B1"/>
    <w:rsid w:val="00263D40"/>
    <w:rsid w:val="002645A4"/>
    <w:rsid w:val="00264926"/>
    <w:rsid w:val="002653E9"/>
    <w:rsid w:val="00265484"/>
    <w:rsid w:val="00265995"/>
    <w:rsid w:val="002675E7"/>
    <w:rsid w:val="002706F8"/>
    <w:rsid w:val="00270E00"/>
    <w:rsid w:val="00270F94"/>
    <w:rsid w:val="002716F1"/>
    <w:rsid w:val="00271901"/>
    <w:rsid w:val="00273E83"/>
    <w:rsid w:val="00274016"/>
    <w:rsid w:val="00274707"/>
    <w:rsid w:val="0027470A"/>
    <w:rsid w:val="002748CC"/>
    <w:rsid w:val="0027596B"/>
    <w:rsid w:val="00275E3B"/>
    <w:rsid w:val="00276134"/>
    <w:rsid w:val="00276407"/>
    <w:rsid w:val="00277130"/>
    <w:rsid w:val="002808CC"/>
    <w:rsid w:val="0028094A"/>
    <w:rsid w:val="002812B2"/>
    <w:rsid w:val="00281E5A"/>
    <w:rsid w:val="00281EAD"/>
    <w:rsid w:val="0028210E"/>
    <w:rsid w:val="002822FB"/>
    <w:rsid w:val="00282441"/>
    <w:rsid w:val="00282856"/>
    <w:rsid w:val="00282FCF"/>
    <w:rsid w:val="0028351B"/>
    <w:rsid w:val="00283623"/>
    <w:rsid w:val="002846B0"/>
    <w:rsid w:val="00285AA7"/>
    <w:rsid w:val="00285E40"/>
    <w:rsid w:val="002869DD"/>
    <w:rsid w:val="00287802"/>
    <w:rsid w:val="0029075D"/>
    <w:rsid w:val="0029097E"/>
    <w:rsid w:val="0029194C"/>
    <w:rsid w:val="00291F52"/>
    <w:rsid w:val="00292314"/>
    <w:rsid w:val="002925B3"/>
    <w:rsid w:val="00292728"/>
    <w:rsid w:val="002935D3"/>
    <w:rsid w:val="00293682"/>
    <w:rsid w:val="00293CB2"/>
    <w:rsid w:val="00294364"/>
    <w:rsid w:val="00294456"/>
    <w:rsid w:val="00294F7A"/>
    <w:rsid w:val="002965EA"/>
    <w:rsid w:val="002973E0"/>
    <w:rsid w:val="00297518"/>
    <w:rsid w:val="00297522"/>
    <w:rsid w:val="002976C1"/>
    <w:rsid w:val="002A0083"/>
    <w:rsid w:val="002A01A6"/>
    <w:rsid w:val="002A06ED"/>
    <w:rsid w:val="002A0B47"/>
    <w:rsid w:val="002A2A65"/>
    <w:rsid w:val="002A4315"/>
    <w:rsid w:val="002A461E"/>
    <w:rsid w:val="002A4BEA"/>
    <w:rsid w:val="002A55C4"/>
    <w:rsid w:val="002A7D7A"/>
    <w:rsid w:val="002B013C"/>
    <w:rsid w:val="002B03C0"/>
    <w:rsid w:val="002B046B"/>
    <w:rsid w:val="002B1074"/>
    <w:rsid w:val="002B3190"/>
    <w:rsid w:val="002B38E1"/>
    <w:rsid w:val="002B4800"/>
    <w:rsid w:val="002B4CA4"/>
    <w:rsid w:val="002B51D8"/>
    <w:rsid w:val="002B5740"/>
    <w:rsid w:val="002B605B"/>
    <w:rsid w:val="002B606F"/>
    <w:rsid w:val="002B6274"/>
    <w:rsid w:val="002B6713"/>
    <w:rsid w:val="002B68BE"/>
    <w:rsid w:val="002B6E34"/>
    <w:rsid w:val="002B71A9"/>
    <w:rsid w:val="002B740B"/>
    <w:rsid w:val="002B7E3F"/>
    <w:rsid w:val="002C05A9"/>
    <w:rsid w:val="002C13DF"/>
    <w:rsid w:val="002C18F4"/>
    <w:rsid w:val="002C1B6F"/>
    <w:rsid w:val="002C2877"/>
    <w:rsid w:val="002C30D4"/>
    <w:rsid w:val="002C3527"/>
    <w:rsid w:val="002C4556"/>
    <w:rsid w:val="002C4CFE"/>
    <w:rsid w:val="002C513E"/>
    <w:rsid w:val="002C59CE"/>
    <w:rsid w:val="002C5A37"/>
    <w:rsid w:val="002C797C"/>
    <w:rsid w:val="002D0C31"/>
    <w:rsid w:val="002D1BFA"/>
    <w:rsid w:val="002D1C88"/>
    <w:rsid w:val="002D2CBD"/>
    <w:rsid w:val="002D2E4E"/>
    <w:rsid w:val="002D301F"/>
    <w:rsid w:val="002D3325"/>
    <w:rsid w:val="002D40CC"/>
    <w:rsid w:val="002D4496"/>
    <w:rsid w:val="002D44D3"/>
    <w:rsid w:val="002D5397"/>
    <w:rsid w:val="002D54C7"/>
    <w:rsid w:val="002D575E"/>
    <w:rsid w:val="002D5906"/>
    <w:rsid w:val="002D5F3E"/>
    <w:rsid w:val="002D62C6"/>
    <w:rsid w:val="002D6575"/>
    <w:rsid w:val="002D68F3"/>
    <w:rsid w:val="002D69D0"/>
    <w:rsid w:val="002D6C45"/>
    <w:rsid w:val="002D6D2D"/>
    <w:rsid w:val="002D722E"/>
    <w:rsid w:val="002D74B8"/>
    <w:rsid w:val="002E03BB"/>
    <w:rsid w:val="002E0828"/>
    <w:rsid w:val="002E1113"/>
    <w:rsid w:val="002E1633"/>
    <w:rsid w:val="002E1765"/>
    <w:rsid w:val="002E1F34"/>
    <w:rsid w:val="002E2805"/>
    <w:rsid w:val="002E2B34"/>
    <w:rsid w:val="002E2EB2"/>
    <w:rsid w:val="002E3075"/>
    <w:rsid w:val="002E3B5E"/>
    <w:rsid w:val="002E4EB5"/>
    <w:rsid w:val="002E571F"/>
    <w:rsid w:val="002E5B95"/>
    <w:rsid w:val="002E6170"/>
    <w:rsid w:val="002E71E7"/>
    <w:rsid w:val="002E7EF7"/>
    <w:rsid w:val="002E7F41"/>
    <w:rsid w:val="002F0EED"/>
    <w:rsid w:val="002F3424"/>
    <w:rsid w:val="002F5341"/>
    <w:rsid w:val="002F5A14"/>
    <w:rsid w:val="002F60B2"/>
    <w:rsid w:val="002F7EBD"/>
    <w:rsid w:val="0030005F"/>
    <w:rsid w:val="003007ED"/>
    <w:rsid w:val="00300C6D"/>
    <w:rsid w:val="00301271"/>
    <w:rsid w:val="00301515"/>
    <w:rsid w:val="0030170B"/>
    <w:rsid w:val="0030170C"/>
    <w:rsid w:val="003018F6"/>
    <w:rsid w:val="003020D9"/>
    <w:rsid w:val="003029A0"/>
    <w:rsid w:val="00303937"/>
    <w:rsid w:val="003039DD"/>
    <w:rsid w:val="0030414F"/>
    <w:rsid w:val="00305278"/>
    <w:rsid w:val="00305EF6"/>
    <w:rsid w:val="00310400"/>
    <w:rsid w:val="00310699"/>
    <w:rsid w:val="00310AFE"/>
    <w:rsid w:val="0031154C"/>
    <w:rsid w:val="00311F71"/>
    <w:rsid w:val="003122F9"/>
    <w:rsid w:val="00312C33"/>
    <w:rsid w:val="00316B58"/>
    <w:rsid w:val="00317417"/>
    <w:rsid w:val="0031762F"/>
    <w:rsid w:val="00320443"/>
    <w:rsid w:val="0032052A"/>
    <w:rsid w:val="00320FC1"/>
    <w:rsid w:val="0032172E"/>
    <w:rsid w:val="0032182B"/>
    <w:rsid w:val="00321A89"/>
    <w:rsid w:val="00321E44"/>
    <w:rsid w:val="00321E4B"/>
    <w:rsid w:val="00322327"/>
    <w:rsid w:val="00322551"/>
    <w:rsid w:val="003229EA"/>
    <w:rsid w:val="00322CCA"/>
    <w:rsid w:val="00322D21"/>
    <w:rsid w:val="00323BE4"/>
    <w:rsid w:val="003244CB"/>
    <w:rsid w:val="00324D2A"/>
    <w:rsid w:val="00324E26"/>
    <w:rsid w:val="003258D0"/>
    <w:rsid w:val="00325BC8"/>
    <w:rsid w:val="00325F23"/>
    <w:rsid w:val="0032635F"/>
    <w:rsid w:val="00327C9C"/>
    <w:rsid w:val="00330DB2"/>
    <w:rsid w:val="0033149D"/>
    <w:rsid w:val="003318A8"/>
    <w:rsid w:val="00332D5C"/>
    <w:rsid w:val="00332FDC"/>
    <w:rsid w:val="003331C5"/>
    <w:rsid w:val="00333A0A"/>
    <w:rsid w:val="0033573F"/>
    <w:rsid w:val="00335A70"/>
    <w:rsid w:val="00335DAC"/>
    <w:rsid w:val="003367B4"/>
    <w:rsid w:val="00336EAE"/>
    <w:rsid w:val="003400EE"/>
    <w:rsid w:val="00340AC4"/>
    <w:rsid w:val="00340B06"/>
    <w:rsid w:val="0034131E"/>
    <w:rsid w:val="0034161B"/>
    <w:rsid w:val="00341B8F"/>
    <w:rsid w:val="003424BF"/>
    <w:rsid w:val="00342643"/>
    <w:rsid w:val="0034477B"/>
    <w:rsid w:val="00344B2E"/>
    <w:rsid w:val="00345264"/>
    <w:rsid w:val="00345510"/>
    <w:rsid w:val="003455DF"/>
    <w:rsid w:val="003456E1"/>
    <w:rsid w:val="003457A1"/>
    <w:rsid w:val="00345BE7"/>
    <w:rsid w:val="00346413"/>
    <w:rsid w:val="00347091"/>
    <w:rsid w:val="00347249"/>
    <w:rsid w:val="00347E90"/>
    <w:rsid w:val="003506BF"/>
    <w:rsid w:val="003509AE"/>
    <w:rsid w:val="00350D29"/>
    <w:rsid w:val="003513B6"/>
    <w:rsid w:val="00351B62"/>
    <w:rsid w:val="0035218C"/>
    <w:rsid w:val="003524DF"/>
    <w:rsid w:val="0035254F"/>
    <w:rsid w:val="00352DEC"/>
    <w:rsid w:val="00355156"/>
    <w:rsid w:val="003553B0"/>
    <w:rsid w:val="003557A3"/>
    <w:rsid w:val="00355B29"/>
    <w:rsid w:val="003571FB"/>
    <w:rsid w:val="003574E1"/>
    <w:rsid w:val="00357EBC"/>
    <w:rsid w:val="0036079A"/>
    <w:rsid w:val="00361549"/>
    <w:rsid w:val="00361FC8"/>
    <w:rsid w:val="003623D1"/>
    <w:rsid w:val="003626F0"/>
    <w:rsid w:val="0036379B"/>
    <w:rsid w:val="00363BFE"/>
    <w:rsid w:val="00364A44"/>
    <w:rsid w:val="00364AA1"/>
    <w:rsid w:val="00364C6D"/>
    <w:rsid w:val="003654B4"/>
    <w:rsid w:val="00365747"/>
    <w:rsid w:val="00365808"/>
    <w:rsid w:val="003665D1"/>
    <w:rsid w:val="0036662D"/>
    <w:rsid w:val="0036664B"/>
    <w:rsid w:val="00366BDB"/>
    <w:rsid w:val="00366ECC"/>
    <w:rsid w:val="003673E8"/>
    <w:rsid w:val="003704A5"/>
    <w:rsid w:val="003706B1"/>
    <w:rsid w:val="003708CC"/>
    <w:rsid w:val="0037290D"/>
    <w:rsid w:val="003732C2"/>
    <w:rsid w:val="00373539"/>
    <w:rsid w:val="00374152"/>
    <w:rsid w:val="003742D9"/>
    <w:rsid w:val="00374817"/>
    <w:rsid w:val="0037481E"/>
    <w:rsid w:val="003756AF"/>
    <w:rsid w:val="00375FD7"/>
    <w:rsid w:val="0037638E"/>
    <w:rsid w:val="003763FF"/>
    <w:rsid w:val="003769BA"/>
    <w:rsid w:val="00376C13"/>
    <w:rsid w:val="0038034F"/>
    <w:rsid w:val="00380367"/>
    <w:rsid w:val="00380FEF"/>
    <w:rsid w:val="0038229F"/>
    <w:rsid w:val="00382A42"/>
    <w:rsid w:val="0038306E"/>
    <w:rsid w:val="0038310F"/>
    <w:rsid w:val="00384359"/>
    <w:rsid w:val="003853F2"/>
    <w:rsid w:val="00386A2D"/>
    <w:rsid w:val="00386AA1"/>
    <w:rsid w:val="00387EE6"/>
    <w:rsid w:val="003900A8"/>
    <w:rsid w:val="003900B2"/>
    <w:rsid w:val="00390663"/>
    <w:rsid w:val="00390C3A"/>
    <w:rsid w:val="00391E23"/>
    <w:rsid w:val="00392BB9"/>
    <w:rsid w:val="00392F32"/>
    <w:rsid w:val="00393156"/>
    <w:rsid w:val="003952E5"/>
    <w:rsid w:val="0039550A"/>
    <w:rsid w:val="0039587A"/>
    <w:rsid w:val="00396256"/>
    <w:rsid w:val="00396C84"/>
    <w:rsid w:val="00396D4D"/>
    <w:rsid w:val="00397897"/>
    <w:rsid w:val="003A0543"/>
    <w:rsid w:val="003A0F93"/>
    <w:rsid w:val="003A15BC"/>
    <w:rsid w:val="003A1792"/>
    <w:rsid w:val="003A21BB"/>
    <w:rsid w:val="003A3EC2"/>
    <w:rsid w:val="003A3EFE"/>
    <w:rsid w:val="003A434E"/>
    <w:rsid w:val="003A4C5A"/>
    <w:rsid w:val="003A55F7"/>
    <w:rsid w:val="003A7F19"/>
    <w:rsid w:val="003B04DE"/>
    <w:rsid w:val="003B04F2"/>
    <w:rsid w:val="003B0782"/>
    <w:rsid w:val="003B09D9"/>
    <w:rsid w:val="003B145E"/>
    <w:rsid w:val="003B2272"/>
    <w:rsid w:val="003B288B"/>
    <w:rsid w:val="003B2CD6"/>
    <w:rsid w:val="003B418E"/>
    <w:rsid w:val="003B4580"/>
    <w:rsid w:val="003B51D6"/>
    <w:rsid w:val="003B551D"/>
    <w:rsid w:val="003B561A"/>
    <w:rsid w:val="003B5BA4"/>
    <w:rsid w:val="003B6AED"/>
    <w:rsid w:val="003B7F73"/>
    <w:rsid w:val="003C0084"/>
    <w:rsid w:val="003C0C7D"/>
    <w:rsid w:val="003C0CB5"/>
    <w:rsid w:val="003C0F4D"/>
    <w:rsid w:val="003C235E"/>
    <w:rsid w:val="003C26A4"/>
    <w:rsid w:val="003C3267"/>
    <w:rsid w:val="003C3BFD"/>
    <w:rsid w:val="003C4D45"/>
    <w:rsid w:val="003C4F34"/>
    <w:rsid w:val="003C5378"/>
    <w:rsid w:val="003C54A5"/>
    <w:rsid w:val="003C5545"/>
    <w:rsid w:val="003C5AD3"/>
    <w:rsid w:val="003C6C8E"/>
    <w:rsid w:val="003D10D0"/>
    <w:rsid w:val="003D1346"/>
    <w:rsid w:val="003D22A2"/>
    <w:rsid w:val="003D25EC"/>
    <w:rsid w:val="003D283C"/>
    <w:rsid w:val="003D29BE"/>
    <w:rsid w:val="003D2ADF"/>
    <w:rsid w:val="003D32C2"/>
    <w:rsid w:val="003D4F4B"/>
    <w:rsid w:val="003D5093"/>
    <w:rsid w:val="003D525C"/>
    <w:rsid w:val="003D5884"/>
    <w:rsid w:val="003D6E15"/>
    <w:rsid w:val="003D6FE2"/>
    <w:rsid w:val="003D7813"/>
    <w:rsid w:val="003D7E32"/>
    <w:rsid w:val="003E1F11"/>
    <w:rsid w:val="003E2E9D"/>
    <w:rsid w:val="003E3005"/>
    <w:rsid w:val="003E3CF0"/>
    <w:rsid w:val="003E410F"/>
    <w:rsid w:val="003E43D0"/>
    <w:rsid w:val="003E4C51"/>
    <w:rsid w:val="003E4D29"/>
    <w:rsid w:val="003E545C"/>
    <w:rsid w:val="003E5BA9"/>
    <w:rsid w:val="003E65D9"/>
    <w:rsid w:val="003E695B"/>
    <w:rsid w:val="003E6C79"/>
    <w:rsid w:val="003E6FE7"/>
    <w:rsid w:val="003E715C"/>
    <w:rsid w:val="003F0AAB"/>
    <w:rsid w:val="003F0EB3"/>
    <w:rsid w:val="003F1405"/>
    <w:rsid w:val="003F159A"/>
    <w:rsid w:val="003F1B64"/>
    <w:rsid w:val="003F1F0A"/>
    <w:rsid w:val="003F34FF"/>
    <w:rsid w:val="003F3761"/>
    <w:rsid w:val="003F3810"/>
    <w:rsid w:val="003F3A4E"/>
    <w:rsid w:val="003F3D9A"/>
    <w:rsid w:val="003F3EAF"/>
    <w:rsid w:val="003F42A0"/>
    <w:rsid w:val="003F4DFA"/>
    <w:rsid w:val="003F4EB9"/>
    <w:rsid w:val="003F6470"/>
    <w:rsid w:val="003F7101"/>
    <w:rsid w:val="003F724D"/>
    <w:rsid w:val="003F7F92"/>
    <w:rsid w:val="0040007F"/>
    <w:rsid w:val="004000F8"/>
    <w:rsid w:val="004001B7"/>
    <w:rsid w:val="00400916"/>
    <w:rsid w:val="00400925"/>
    <w:rsid w:val="00400CD7"/>
    <w:rsid w:val="00401B0A"/>
    <w:rsid w:val="00401D4F"/>
    <w:rsid w:val="00402BEA"/>
    <w:rsid w:val="00402CC4"/>
    <w:rsid w:val="00403BDF"/>
    <w:rsid w:val="0040418A"/>
    <w:rsid w:val="00405426"/>
    <w:rsid w:val="0041034D"/>
    <w:rsid w:val="004105FE"/>
    <w:rsid w:val="00410B98"/>
    <w:rsid w:val="004111C6"/>
    <w:rsid w:val="004118C2"/>
    <w:rsid w:val="00411A2A"/>
    <w:rsid w:val="00411A59"/>
    <w:rsid w:val="004127B1"/>
    <w:rsid w:val="004130BE"/>
    <w:rsid w:val="00413592"/>
    <w:rsid w:val="00413767"/>
    <w:rsid w:val="00413AC9"/>
    <w:rsid w:val="00414B32"/>
    <w:rsid w:val="00414F01"/>
    <w:rsid w:val="00414F80"/>
    <w:rsid w:val="00415340"/>
    <w:rsid w:val="00416246"/>
    <w:rsid w:val="00416E6A"/>
    <w:rsid w:val="00417012"/>
    <w:rsid w:val="0042062D"/>
    <w:rsid w:val="004208B9"/>
    <w:rsid w:val="00420949"/>
    <w:rsid w:val="00420A96"/>
    <w:rsid w:val="00420B46"/>
    <w:rsid w:val="00421D09"/>
    <w:rsid w:val="004225C2"/>
    <w:rsid w:val="00424286"/>
    <w:rsid w:val="00424B59"/>
    <w:rsid w:val="00426704"/>
    <w:rsid w:val="00426D08"/>
    <w:rsid w:val="00427ED6"/>
    <w:rsid w:val="00427F3F"/>
    <w:rsid w:val="00430071"/>
    <w:rsid w:val="00430105"/>
    <w:rsid w:val="00430264"/>
    <w:rsid w:val="00430446"/>
    <w:rsid w:val="00430D83"/>
    <w:rsid w:val="0043113B"/>
    <w:rsid w:val="004311AA"/>
    <w:rsid w:val="00431ED1"/>
    <w:rsid w:val="00432062"/>
    <w:rsid w:val="00432D88"/>
    <w:rsid w:val="0043378F"/>
    <w:rsid w:val="0043427A"/>
    <w:rsid w:val="004349C4"/>
    <w:rsid w:val="00434ADE"/>
    <w:rsid w:val="004352D7"/>
    <w:rsid w:val="00435F52"/>
    <w:rsid w:val="00437497"/>
    <w:rsid w:val="004374CA"/>
    <w:rsid w:val="004378D3"/>
    <w:rsid w:val="0044045A"/>
    <w:rsid w:val="004415C8"/>
    <w:rsid w:val="00441C51"/>
    <w:rsid w:val="00441FAA"/>
    <w:rsid w:val="00445360"/>
    <w:rsid w:val="004457E6"/>
    <w:rsid w:val="00446114"/>
    <w:rsid w:val="004464F2"/>
    <w:rsid w:val="004475E8"/>
    <w:rsid w:val="00450DB8"/>
    <w:rsid w:val="00450E2E"/>
    <w:rsid w:val="0045267A"/>
    <w:rsid w:val="004528BE"/>
    <w:rsid w:val="00452B5F"/>
    <w:rsid w:val="004535A4"/>
    <w:rsid w:val="00453713"/>
    <w:rsid w:val="00453920"/>
    <w:rsid w:val="00454412"/>
    <w:rsid w:val="00454A5F"/>
    <w:rsid w:val="00454B15"/>
    <w:rsid w:val="00455D24"/>
    <w:rsid w:val="00455E2A"/>
    <w:rsid w:val="004561E4"/>
    <w:rsid w:val="0045620B"/>
    <w:rsid w:val="00456CB2"/>
    <w:rsid w:val="004574DD"/>
    <w:rsid w:val="00457A6B"/>
    <w:rsid w:val="004601AC"/>
    <w:rsid w:val="004604DC"/>
    <w:rsid w:val="00460A1C"/>
    <w:rsid w:val="00461BA2"/>
    <w:rsid w:val="00462000"/>
    <w:rsid w:val="0046226F"/>
    <w:rsid w:val="00463666"/>
    <w:rsid w:val="0046387E"/>
    <w:rsid w:val="00463E29"/>
    <w:rsid w:val="0046479E"/>
    <w:rsid w:val="00465CD7"/>
    <w:rsid w:val="00465D29"/>
    <w:rsid w:val="00467067"/>
    <w:rsid w:val="00467D47"/>
    <w:rsid w:val="00471794"/>
    <w:rsid w:val="004718DB"/>
    <w:rsid w:val="00471B03"/>
    <w:rsid w:val="00471F33"/>
    <w:rsid w:val="004721D8"/>
    <w:rsid w:val="004728FF"/>
    <w:rsid w:val="00473DEA"/>
    <w:rsid w:val="00474A1C"/>
    <w:rsid w:val="00474E9C"/>
    <w:rsid w:val="00475330"/>
    <w:rsid w:val="00475B49"/>
    <w:rsid w:val="00475C75"/>
    <w:rsid w:val="00476486"/>
    <w:rsid w:val="00476562"/>
    <w:rsid w:val="004767B2"/>
    <w:rsid w:val="00476D92"/>
    <w:rsid w:val="004776E5"/>
    <w:rsid w:val="0047781A"/>
    <w:rsid w:val="004779D7"/>
    <w:rsid w:val="00477E25"/>
    <w:rsid w:val="00481251"/>
    <w:rsid w:val="00482035"/>
    <w:rsid w:val="00482954"/>
    <w:rsid w:val="00483220"/>
    <w:rsid w:val="00483B59"/>
    <w:rsid w:val="00485177"/>
    <w:rsid w:val="004851E4"/>
    <w:rsid w:val="00485785"/>
    <w:rsid w:val="004861FA"/>
    <w:rsid w:val="00486455"/>
    <w:rsid w:val="00486894"/>
    <w:rsid w:val="00486ADC"/>
    <w:rsid w:val="00486FEB"/>
    <w:rsid w:val="00487945"/>
    <w:rsid w:val="00487BBD"/>
    <w:rsid w:val="004918D0"/>
    <w:rsid w:val="0049195D"/>
    <w:rsid w:val="00492EA4"/>
    <w:rsid w:val="00493DAE"/>
    <w:rsid w:val="004942E8"/>
    <w:rsid w:val="004946E1"/>
    <w:rsid w:val="004950E3"/>
    <w:rsid w:val="004955DA"/>
    <w:rsid w:val="00496236"/>
    <w:rsid w:val="00496299"/>
    <w:rsid w:val="004962A7"/>
    <w:rsid w:val="0049643A"/>
    <w:rsid w:val="00496F24"/>
    <w:rsid w:val="00497713"/>
    <w:rsid w:val="004A0A8B"/>
    <w:rsid w:val="004A138B"/>
    <w:rsid w:val="004A2002"/>
    <w:rsid w:val="004A248F"/>
    <w:rsid w:val="004A268D"/>
    <w:rsid w:val="004A2703"/>
    <w:rsid w:val="004A3B4F"/>
    <w:rsid w:val="004A3C1F"/>
    <w:rsid w:val="004A5512"/>
    <w:rsid w:val="004A5CF2"/>
    <w:rsid w:val="004A7D5D"/>
    <w:rsid w:val="004B0045"/>
    <w:rsid w:val="004B1101"/>
    <w:rsid w:val="004B1190"/>
    <w:rsid w:val="004B1544"/>
    <w:rsid w:val="004B1591"/>
    <w:rsid w:val="004B1601"/>
    <w:rsid w:val="004B1A71"/>
    <w:rsid w:val="004B1B8A"/>
    <w:rsid w:val="004B1F51"/>
    <w:rsid w:val="004B2295"/>
    <w:rsid w:val="004B27EF"/>
    <w:rsid w:val="004B3205"/>
    <w:rsid w:val="004B4367"/>
    <w:rsid w:val="004B4706"/>
    <w:rsid w:val="004B5386"/>
    <w:rsid w:val="004B5A51"/>
    <w:rsid w:val="004B5A91"/>
    <w:rsid w:val="004B5CD3"/>
    <w:rsid w:val="004B7539"/>
    <w:rsid w:val="004B7966"/>
    <w:rsid w:val="004C016C"/>
    <w:rsid w:val="004C0369"/>
    <w:rsid w:val="004C0BC7"/>
    <w:rsid w:val="004C0C05"/>
    <w:rsid w:val="004C0EEC"/>
    <w:rsid w:val="004C117F"/>
    <w:rsid w:val="004C14CF"/>
    <w:rsid w:val="004C23D9"/>
    <w:rsid w:val="004C2A78"/>
    <w:rsid w:val="004C335C"/>
    <w:rsid w:val="004C3F7A"/>
    <w:rsid w:val="004C4807"/>
    <w:rsid w:val="004C5C53"/>
    <w:rsid w:val="004C5EAC"/>
    <w:rsid w:val="004C63C3"/>
    <w:rsid w:val="004C66E2"/>
    <w:rsid w:val="004C6D0B"/>
    <w:rsid w:val="004C77FD"/>
    <w:rsid w:val="004D0068"/>
    <w:rsid w:val="004D01B7"/>
    <w:rsid w:val="004D032C"/>
    <w:rsid w:val="004D0E94"/>
    <w:rsid w:val="004D163D"/>
    <w:rsid w:val="004D1A5C"/>
    <w:rsid w:val="004D1B66"/>
    <w:rsid w:val="004D1FD8"/>
    <w:rsid w:val="004D2807"/>
    <w:rsid w:val="004D2E5C"/>
    <w:rsid w:val="004D3EB3"/>
    <w:rsid w:val="004D3F60"/>
    <w:rsid w:val="004D4482"/>
    <w:rsid w:val="004D56BB"/>
    <w:rsid w:val="004D5B5A"/>
    <w:rsid w:val="004D5D52"/>
    <w:rsid w:val="004D6E60"/>
    <w:rsid w:val="004D719B"/>
    <w:rsid w:val="004E006D"/>
    <w:rsid w:val="004E01E8"/>
    <w:rsid w:val="004E1240"/>
    <w:rsid w:val="004E208B"/>
    <w:rsid w:val="004E25CF"/>
    <w:rsid w:val="004E3EF8"/>
    <w:rsid w:val="004E4EEE"/>
    <w:rsid w:val="004E56EC"/>
    <w:rsid w:val="004E58AE"/>
    <w:rsid w:val="004E5EF3"/>
    <w:rsid w:val="004E7795"/>
    <w:rsid w:val="004E77ED"/>
    <w:rsid w:val="004E7A2B"/>
    <w:rsid w:val="004E7B7B"/>
    <w:rsid w:val="004E7D02"/>
    <w:rsid w:val="004E7E88"/>
    <w:rsid w:val="004F08B1"/>
    <w:rsid w:val="004F0D65"/>
    <w:rsid w:val="004F29FD"/>
    <w:rsid w:val="004F2F4D"/>
    <w:rsid w:val="004F472B"/>
    <w:rsid w:val="004F584B"/>
    <w:rsid w:val="004F58DD"/>
    <w:rsid w:val="004F6852"/>
    <w:rsid w:val="004F69B4"/>
    <w:rsid w:val="004F6A2D"/>
    <w:rsid w:val="004F7324"/>
    <w:rsid w:val="004F787B"/>
    <w:rsid w:val="004F78AB"/>
    <w:rsid w:val="00501B53"/>
    <w:rsid w:val="00501F29"/>
    <w:rsid w:val="00502066"/>
    <w:rsid w:val="005028C4"/>
    <w:rsid w:val="00502E13"/>
    <w:rsid w:val="0050341B"/>
    <w:rsid w:val="00503554"/>
    <w:rsid w:val="005045BD"/>
    <w:rsid w:val="00505B9D"/>
    <w:rsid w:val="0050633D"/>
    <w:rsid w:val="00506E53"/>
    <w:rsid w:val="00507982"/>
    <w:rsid w:val="00507B36"/>
    <w:rsid w:val="00507D66"/>
    <w:rsid w:val="00510116"/>
    <w:rsid w:val="0051029D"/>
    <w:rsid w:val="005102EB"/>
    <w:rsid w:val="005111C1"/>
    <w:rsid w:val="005116E9"/>
    <w:rsid w:val="00511801"/>
    <w:rsid w:val="005120A3"/>
    <w:rsid w:val="00512163"/>
    <w:rsid w:val="0051371C"/>
    <w:rsid w:val="0051378A"/>
    <w:rsid w:val="005139C9"/>
    <w:rsid w:val="00513AC1"/>
    <w:rsid w:val="00513DA9"/>
    <w:rsid w:val="005167F3"/>
    <w:rsid w:val="00516CD5"/>
    <w:rsid w:val="00520627"/>
    <w:rsid w:val="0052077B"/>
    <w:rsid w:val="005213CF"/>
    <w:rsid w:val="00521785"/>
    <w:rsid w:val="00521913"/>
    <w:rsid w:val="00521F4B"/>
    <w:rsid w:val="005227E0"/>
    <w:rsid w:val="00522B04"/>
    <w:rsid w:val="00523007"/>
    <w:rsid w:val="00523EBD"/>
    <w:rsid w:val="005241B1"/>
    <w:rsid w:val="00524360"/>
    <w:rsid w:val="00524559"/>
    <w:rsid w:val="005255F2"/>
    <w:rsid w:val="005261EA"/>
    <w:rsid w:val="00526CC0"/>
    <w:rsid w:val="00527028"/>
    <w:rsid w:val="00527343"/>
    <w:rsid w:val="00530644"/>
    <w:rsid w:val="005307B0"/>
    <w:rsid w:val="0053095A"/>
    <w:rsid w:val="00532DE8"/>
    <w:rsid w:val="00533244"/>
    <w:rsid w:val="005335C9"/>
    <w:rsid w:val="005339C4"/>
    <w:rsid w:val="00534C7C"/>
    <w:rsid w:val="00536758"/>
    <w:rsid w:val="00536F6B"/>
    <w:rsid w:val="00537D2F"/>
    <w:rsid w:val="00540C16"/>
    <w:rsid w:val="00540EAC"/>
    <w:rsid w:val="0054109B"/>
    <w:rsid w:val="005416E8"/>
    <w:rsid w:val="00542610"/>
    <w:rsid w:val="00543533"/>
    <w:rsid w:val="00543772"/>
    <w:rsid w:val="00543AB9"/>
    <w:rsid w:val="00543C15"/>
    <w:rsid w:val="00543C38"/>
    <w:rsid w:val="00543D64"/>
    <w:rsid w:val="00543F76"/>
    <w:rsid w:val="00544647"/>
    <w:rsid w:val="00545396"/>
    <w:rsid w:val="0054557C"/>
    <w:rsid w:val="005458A6"/>
    <w:rsid w:val="005459BA"/>
    <w:rsid w:val="005468A5"/>
    <w:rsid w:val="00547860"/>
    <w:rsid w:val="00547937"/>
    <w:rsid w:val="00550C95"/>
    <w:rsid w:val="00551188"/>
    <w:rsid w:val="005526CF"/>
    <w:rsid w:val="00552FAD"/>
    <w:rsid w:val="0055315D"/>
    <w:rsid w:val="0055332A"/>
    <w:rsid w:val="00554B34"/>
    <w:rsid w:val="00555523"/>
    <w:rsid w:val="005559DC"/>
    <w:rsid w:val="00555BCF"/>
    <w:rsid w:val="00556011"/>
    <w:rsid w:val="00556224"/>
    <w:rsid w:val="00556324"/>
    <w:rsid w:val="00556361"/>
    <w:rsid w:val="005566BE"/>
    <w:rsid w:val="00560B3D"/>
    <w:rsid w:val="00560CA6"/>
    <w:rsid w:val="00561F8D"/>
    <w:rsid w:val="00562A31"/>
    <w:rsid w:val="00562A9A"/>
    <w:rsid w:val="00562D50"/>
    <w:rsid w:val="00563131"/>
    <w:rsid w:val="00565808"/>
    <w:rsid w:val="00565AF8"/>
    <w:rsid w:val="00565C34"/>
    <w:rsid w:val="00565F83"/>
    <w:rsid w:val="00566315"/>
    <w:rsid w:val="00566CE4"/>
    <w:rsid w:val="00566E73"/>
    <w:rsid w:val="00567085"/>
    <w:rsid w:val="0056726A"/>
    <w:rsid w:val="005707E7"/>
    <w:rsid w:val="00570893"/>
    <w:rsid w:val="00570A3C"/>
    <w:rsid w:val="00571343"/>
    <w:rsid w:val="005717D7"/>
    <w:rsid w:val="005728A2"/>
    <w:rsid w:val="00572B2E"/>
    <w:rsid w:val="00572CC7"/>
    <w:rsid w:val="00574CB9"/>
    <w:rsid w:val="00576861"/>
    <w:rsid w:val="00576AA7"/>
    <w:rsid w:val="0057745A"/>
    <w:rsid w:val="00577907"/>
    <w:rsid w:val="005779D0"/>
    <w:rsid w:val="005804C6"/>
    <w:rsid w:val="00581701"/>
    <w:rsid w:val="00581818"/>
    <w:rsid w:val="00582177"/>
    <w:rsid w:val="0058224D"/>
    <w:rsid w:val="00582813"/>
    <w:rsid w:val="00582D6B"/>
    <w:rsid w:val="00583DCC"/>
    <w:rsid w:val="00585118"/>
    <w:rsid w:val="0058511F"/>
    <w:rsid w:val="0058596A"/>
    <w:rsid w:val="0058637C"/>
    <w:rsid w:val="00586F05"/>
    <w:rsid w:val="00587065"/>
    <w:rsid w:val="00590DC3"/>
    <w:rsid w:val="00590EF1"/>
    <w:rsid w:val="00591335"/>
    <w:rsid w:val="00591345"/>
    <w:rsid w:val="00591458"/>
    <w:rsid w:val="00591521"/>
    <w:rsid w:val="00591890"/>
    <w:rsid w:val="00591ABE"/>
    <w:rsid w:val="00591C21"/>
    <w:rsid w:val="00592688"/>
    <w:rsid w:val="0059299D"/>
    <w:rsid w:val="005929A3"/>
    <w:rsid w:val="00592CB6"/>
    <w:rsid w:val="0059314A"/>
    <w:rsid w:val="005932AE"/>
    <w:rsid w:val="00593D7C"/>
    <w:rsid w:val="00593FD3"/>
    <w:rsid w:val="005942FF"/>
    <w:rsid w:val="005943D6"/>
    <w:rsid w:val="0059488C"/>
    <w:rsid w:val="005949B3"/>
    <w:rsid w:val="00595593"/>
    <w:rsid w:val="00595CF5"/>
    <w:rsid w:val="00596A2C"/>
    <w:rsid w:val="005972DC"/>
    <w:rsid w:val="0059738E"/>
    <w:rsid w:val="005A0899"/>
    <w:rsid w:val="005A0D6F"/>
    <w:rsid w:val="005A13E9"/>
    <w:rsid w:val="005A1929"/>
    <w:rsid w:val="005A1DC0"/>
    <w:rsid w:val="005A203C"/>
    <w:rsid w:val="005A232B"/>
    <w:rsid w:val="005A2460"/>
    <w:rsid w:val="005A29BC"/>
    <w:rsid w:val="005A2D46"/>
    <w:rsid w:val="005A34D6"/>
    <w:rsid w:val="005A3836"/>
    <w:rsid w:val="005A4D7F"/>
    <w:rsid w:val="005A4D8D"/>
    <w:rsid w:val="005A580E"/>
    <w:rsid w:val="005A5933"/>
    <w:rsid w:val="005A65EF"/>
    <w:rsid w:val="005A6889"/>
    <w:rsid w:val="005A76AF"/>
    <w:rsid w:val="005A7BBC"/>
    <w:rsid w:val="005A7F0B"/>
    <w:rsid w:val="005B03E4"/>
    <w:rsid w:val="005B0BCF"/>
    <w:rsid w:val="005B10FE"/>
    <w:rsid w:val="005B1733"/>
    <w:rsid w:val="005B1CBC"/>
    <w:rsid w:val="005B1FD3"/>
    <w:rsid w:val="005B3E01"/>
    <w:rsid w:val="005B43B5"/>
    <w:rsid w:val="005B46D3"/>
    <w:rsid w:val="005B518C"/>
    <w:rsid w:val="005B550D"/>
    <w:rsid w:val="005B5D91"/>
    <w:rsid w:val="005B656D"/>
    <w:rsid w:val="005B67CE"/>
    <w:rsid w:val="005B6E05"/>
    <w:rsid w:val="005B73B2"/>
    <w:rsid w:val="005C02D5"/>
    <w:rsid w:val="005C129C"/>
    <w:rsid w:val="005C12E9"/>
    <w:rsid w:val="005C1D2C"/>
    <w:rsid w:val="005C1E72"/>
    <w:rsid w:val="005C2A98"/>
    <w:rsid w:val="005C2E33"/>
    <w:rsid w:val="005C36E8"/>
    <w:rsid w:val="005C3A8C"/>
    <w:rsid w:val="005C413C"/>
    <w:rsid w:val="005C4AAA"/>
    <w:rsid w:val="005C523D"/>
    <w:rsid w:val="005C5249"/>
    <w:rsid w:val="005C525E"/>
    <w:rsid w:val="005C6118"/>
    <w:rsid w:val="005C628C"/>
    <w:rsid w:val="005C735F"/>
    <w:rsid w:val="005C743F"/>
    <w:rsid w:val="005C7A55"/>
    <w:rsid w:val="005D0440"/>
    <w:rsid w:val="005D0AF0"/>
    <w:rsid w:val="005D141B"/>
    <w:rsid w:val="005D14EA"/>
    <w:rsid w:val="005D3060"/>
    <w:rsid w:val="005D3071"/>
    <w:rsid w:val="005D3DBB"/>
    <w:rsid w:val="005D40D7"/>
    <w:rsid w:val="005D464E"/>
    <w:rsid w:val="005D56EA"/>
    <w:rsid w:val="005D5D59"/>
    <w:rsid w:val="005D5F83"/>
    <w:rsid w:val="005D63A9"/>
    <w:rsid w:val="005D681B"/>
    <w:rsid w:val="005D6E56"/>
    <w:rsid w:val="005D6EDB"/>
    <w:rsid w:val="005D705B"/>
    <w:rsid w:val="005D752B"/>
    <w:rsid w:val="005D77E6"/>
    <w:rsid w:val="005E00C1"/>
    <w:rsid w:val="005E1EF1"/>
    <w:rsid w:val="005E28F4"/>
    <w:rsid w:val="005E29C2"/>
    <w:rsid w:val="005E2E77"/>
    <w:rsid w:val="005E3C11"/>
    <w:rsid w:val="005E46C0"/>
    <w:rsid w:val="005E475E"/>
    <w:rsid w:val="005E548C"/>
    <w:rsid w:val="005E5F0A"/>
    <w:rsid w:val="005E7646"/>
    <w:rsid w:val="005E7DA4"/>
    <w:rsid w:val="005F12E0"/>
    <w:rsid w:val="005F2275"/>
    <w:rsid w:val="005F22E3"/>
    <w:rsid w:val="005F3F08"/>
    <w:rsid w:val="005F57F4"/>
    <w:rsid w:val="005F60DA"/>
    <w:rsid w:val="005F698D"/>
    <w:rsid w:val="005F6C21"/>
    <w:rsid w:val="005F6E16"/>
    <w:rsid w:val="005F7182"/>
    <w:rsid w:val="005F7263"/>
    <w:rsid w:val="005F7725"/>
    <w:rsid w:val="005F7832"/>
    <w:rsid w:val="005F7C1F"/>
    <w:rsid w:val="005F7ECB"/>
    <w:rsid w:val="006012A1"/>
    <w:rsid w:val="00601CE3"/>
    <w:rsid w:val="0060210A"/>
    <w:rsid w:val="00602859"/>
    <w:rsid w:val="00602E57"/>
    <w:rsid w:val="00603454"/>
    <w:rsid w:val="00604951"/>
    <w:rsid w:val="006052AA"/>
    <w:rsid w:val="006069D3"/>
    <w:rsid w:val="00606F2D"/>
    <w:rsid w:val="00610FD6"/>
    <w:rsid w:val="006112D9"/>
    <w:rsid w:val="006117C8"/>
    <w:rsid w:val="00613088"/>
    <w:rsid w:val="0061445E"/>
    <w:rsid w:val="00614716"/>
    <w:rsid w:val="0061471A"/>
    <w:rsid w:val="00616480"/>
    <w:rsid w:val="006167AA"/>
    <w:rsid w:val="00617320"/>
    <w:rsid w:val="00617774"/>
    <w:rsid w:val="006202AE"/>
    <w:rsid w:val="00620C12"/>
    <w:rsid w:val="00621500"/>
    <w:rsid w:val="00621DFB"/>
    <w:rsid w:val="00623281"/>
    <w:rsid w:val="00625E28"/>
    <w:rsid w:val="006269C6"/>
    <w:rsid w:val="00626C50"/>
    <w:rsid w:val="00626F1D"/>
    <w:rsid w:val="0062723F"/>
    <w:rsid w:val="00627936"/>
    <w:rsid w:val="006279BD"/>
    <w:rsid w:val="00630CC6"/>
    <w:rsid w:val="00630F2F"/>
    <w:rsid w:val="00631924"/>
    <w:rsid w:val="00633557"/>
    <w:rsid w:val="00633C16"/>
    <w:rsid w:val="00633DE2"/>
    <w:rsid w:val="006343CC"/>
    <w:rsid w:val="00634E57"/>
    <w:rsid w:val="0063550C"/>
    <w:rsid w:val="006361F3"/>
    <w:rsid w:val="006364C7"/>
    <w:rsid w:val="006368CF"/>
    <w:rsid w:val="00637488"/>
    <w:rsid w:val="00637576"/>
    <w:rsid w:val="00637941"/>
    <w:rsid w:val="00637ED8"/>
    <w:rsid w:val="00640931"/>
    <w:rsid w:val="00640BF7"/>
    <w:rsid w:val="00640DDC"/>
    <w:rsid w:val="00642BAA"/>
    <w:rsid w:val="006431D7"/>
    <w:rsid w:val="006431EB"/>
    <w:rsid w:val="00644F2E"/>
    <w:rsid w:val="006462D3"/>
    <w:rsid w:val="006463DC"/>
    <w:rsid w:val="00647472"/>
    <w:rsid w:val="00647B3B"/>
    <w:rsid w:val="00650AC4"/>
    <w:rsid w:val="00651627"/>
    <w:rsid w:val="00652491"/>
    <w:rsid w:val="006527EF"/>
    <w:rsid w:val="006528B9"/>
    <w:rsid w:val="00653056"/>
    <w:rsid w:val="006530C0"/>
    <w:rsid w:val="00653B71"/>
    <w:rsid w:val="00653D54"/>
    <w:rsid w:val="00653F39"/>
    <w:rsid w:val="00653F70"/>
    <w:rsid w:val="0065521F"/>
    <w:rsid w:val="006555E4"/>
    <w:rsid w:val="0065590B"/>
    <w:rsid w:val="00655E28"/>
    <w:rsid w:val="006560D3"/>
    <w:rsid w:val="006563C4"/>
    <w:rsid w:val="00657A15"/>
    <w:rsid w:val="00657F8E"/>
    <w:rsid w:val="00660D83"/>
    <w:rsid w:val="0066170E"/>
    <w:rsid w:val="00661B2D"/>
    <w:rsid w:val="00662B8D"/>
    <w:rsid w:val="00662D44"/>
    <w:rsid w:val="006632B3"/>
    <w:rsid w:val="00663381"/>
    <w:rsid w:val="0066416D"/>
    <w:rsid w:val="006660BA"/>
    <w:rsid w:val="00667385"/>
    <w:rsid w:val="006673B8"/>
    <w:rsid w:val="00667837"/>
    <w:rsid w:val="00670241"/>
    <w:rsid w:val="00670503"/>
    <w:rsid w:val="006712E9"/>
    <w:rsid w:val="00671368"/>
    <w:rsid w:val="006722CB"/>
    <w:rsid w:val="006725C9"/>
    <w:rsid w:val="00672B06"/>
    <w:rsid w:val="006732CD"/>
    <w:rsid w:val="00673962"/>
    <w:rsid w:val="0067434E"/>
    <w:rsid w:val="00674A90"/>
    <w:rsid w:val="00674E6A"/>
    <w:rsid w:val="00675221"/>
    <w:rsid w:val="006764B6"/>
    <w:rsid w:val="00676732"/>
    <w:rsid w:val="006770E2"/>
    <w:rsid w:val="0067728F"/>
    <w:rsid w:val="006777E3"/>
    <w:rsid w:val="00677FD0"/>
    <w:rsid w:val="00681926"/>
    <w:rsid w:val="00682017"/>
    <w:rsid w:val="00682602"/>
    <w:rsid w:val="00683991"/>
    <w:rsid w:val="0068428A"/>
    <w:rsid w:val="00684F60"/>
    <w:rsid w:val="0068520D"/>
    <w:rsid w:val="00685B30"/>
    <w:rsid w:val="0068674D"/>
    <w:rsid w:val="00686B81"/>
    <w:rsid w:val="00686C13"/>
    <w:rsid w:val="0068733F"/>
    <w:rsid w:val="00687725"/>
    <w:rsid w:val="006914E1"/>
    <w:rsid w:val="00692592"/>
    <w:rsid w:val="00694046"/>
    <w:rsid w:val="00694638"/>
    <w:rsid w:val="00694EB1"/>
    <w:rsid w:val="00695193"/>
    <w:rsid w:val="00695A13"/>
    <w:rsid w:val="006971CF"/>
    <w:rsid w:val="006978D8"/>
    <w:rsid w:val="00697B44"/>
    <w:rsid w:val="006A030A"/>
    <w:rsid w:val="006A03B9"/>
    <w:rsid w:val="006A0F06"/>
    <w:rsid w:val="006A16B1"/>
    <w:rsid w:val="006A19E4"/>
    <w:rsid w:val="006A1B2D"/>
    <w:rsid w:val="006A2734"/>
    <w:rsid w:val="006A3982"/>
    <w:rsid w:val="006A4075"/>
    <w:rsid w:val="006A44A7"/>
    <w:rsid w:val="006A4F7B"/>
    <w:rsid w:val="006A57FD"/>
    <w:rsid w:val="006A5AC6"/>
    <w:rsid w:val="006A6860"/>
    <w:rsid w:val="006A730C"/>
    <w:rsid w:val="006A7A3B"/>
    <w:rsid w:val="006B021B"/>
    <w:rsid w:val="006B033A"/>
    <w:rsid w:val="006B05F1"/>
    <w:rsid w:val="006B14C3"/>
    <w:rsid w:val="006B15D5"/>
    <w:rsid w:val="006B2E52"/>
    <w:rsid w:val="006B4BD3"/>
    <w:rsid w:val="006B588F"/>
    <w:rsid w:val="006B614F"/>
    <w:rsid w:val="006B6743"/>
    <w:rsid w:val="006B6EE0"/>
    <w:rsid w:val="006B6F73"/>
    <w:rsid w:val="006C0270"/>
    <w:rsid w:val="006C1CF2"/>
    <w:rsid w:val="006C2AD7"/>
    <w:rsid w:val="006C34A2"/>
    <w:rsid w:val="006C48C9"/>
    <w:rsid w:val="006C497B"/>
    <w:rsid w:val="006C670C"/>
    <w:rsid w:val="006C6765"/>
    <w:rsid w:val="006C7BE8"/>
    <w:rsid w:val="006C7C7E"/>
    <w:rsid w:val="006C7CD8"/>
    <w:rsid w:val="006C7DF1"/>
    <w:rsid w:val="006D14E4"/>
    <w:rsid w:val="006D1958"/>
    <w:rsid w:val="006D1E4C"/>
    <w:rsid w:val="006D3428"/>
    <w:rsid w:val="006D4898"/>
    <w:rsid w:val="006D5849"/>
    <w:rsid w:val="006D5ABD"/>
    <w:rsid w:val="006D5C01"/>
    <w:rsid w:val="006D614C"/>
    <w:rsid w:val="006D6A24"/>
    <w:rsid w:val="006D763E"/>
    <w:rsid w:val="006E0128"/>
    <w:rsid w:val="006E0DA4"/>
    <w:rsid w:val="006E1017"/>
    <w:rsid w:val="006E2369"/>
    <w:rsid w:val="006E4239"/>
    <w:rsid w:val="006E429B"/>
    <w:rsid w:val="006E4516"/>
    <w:rsid w:val="006E5120"/>
    <w:rsid w:val="006E5C9B"/>
    <w:rsid w:val="006E6094"/>
    <w:rsid w:val="006E6951"/>
    <w:rsid w:val="006E6FA0"/>
    <w:rsid w:val="006E6FD0"/>
    <w:rsid w:val="006E754D"/>
    <w:rsid w:val="006E7ABB"/>
    <w:rsid w:val="006F000E"/>
    <w:rsid w:val="006F0870"/>
    <w:rsid w:val="006F09A1"/>
    <w:rsid w:val="006F0D38"/>
    <w:rsid w:val="006F1C60"/>
    <w:rsid w:val="006F2526"/>
    <w:rsid w:val="006F2B40"/>
    <w:rsid w:val="006F4E81"/>
    <w:rsid w:val="006F4F57"/>
    <w:rsid w:val="006F59E9"/>
    <w:rsid w:val="006F5D75"/>
    <w:rsid w:val="006F5F7A"/>
    <w:rsid w:val="006F67F2"/>
    <w:rsid w:val="006F7119"/>
    <w:rsid w:val="006F74D2"/>
    <w:rsid w:val="006F7525"/>
    <w:rsid w:val="006F7A6C"/>
    <w:rsid w:val="00700016"/>
    <w:rsid w:val="00700381"/>
    <w:rsid w:val="00701185"/>
    <w:rsid w:val="0070120F"/>
    <w:rsid w:val="00701B90"/>
    <w:rsid w:val="007036C0"/>
    <w:rsid w:val="00703BD3"/>
    <w:rsid w:val="0070459E"/>
    <w:rsid w:val="007045DC"/>
    <w:rsid w:val="00704E82"/>
    <w:rsid w:val="00704F47"/>
    <w:rsid w:val="00705312"/>
    <w:rsid w:val="0070543D"/>
    <w:rsid w:val="007055D8"/>
    <w:rsid w:val="0070582A"/>
    <w:rsid w:val="00707B12"/>
    <w:rsid w:val="00707EAD"/>
    <w:rsid w:val="007103AD"/>
    <w:rsid w:val="007109F5"/>
    <w:rsid w:val="00710BF7"/>
    <w:rsid w:val="00710D62"/>
    <w:rsid w:val="00711F2B"/>
    <w:rsid w:val="007124BD"/>
    <w:rsid w:val="007131F0"/>
    <w:rsid w:val="00713A85"/>
    <w:rsid w:val="0071562F"/>
    <w:rsid w:val="00715AF7"/>
    <w:rsid w:val="00715EE4"/>
    <w:rsid w:val="007164BE"/>
    <w:rsid w:val="0071660B"/>
    <w:rsid w:val="0071748F"/>
    <w:rsid w:val="00717603"/>
    <w:rsid w:val="007203FF"/>
    <w:rsid w:val="0072062B"/>
    <w:rsid w:val="007213CA"/>
    <w:rsid w:val="0072154D"/>
    <w:rsid w:val="00721909"/>
    <w:rsid w:val="007227B9"/>
    <w:rsid w:val="007231A0"/>
    <w:rsid w:val="007237C1"/>
    <w:rsid w:val="00723AD1"/>
    <w:rsid w:val="00723BF0"/>
    <w:rsid w:val="00723C77"/>
    <w:rsid w:val="007246D0"/>
    <w:rsid w:val="00724D23"/>
    <w:rsid w:val="00725EEF"/>
    <w:rsid w:val="00726025"/>
    <w:rsid w:val="007260BC"/>
    <w:rsid w:val="00726714"/>
    <w:rsid w:val="00726735"/>
    <w:rsid w:val="00727D8B"/>
    <w:rsid w:val="007304F6"/>
    <w:rsid w:val="00731B48"/>
    <w:rsid w:val="007320D9"/>
    <w:rsid w:val="0073256C"/>
    <w:rsid w:val="00732CE6"/>
    <w:rsid w:val="00732F02"/>
    <w:rsid w:val="007335DA"/>
    <w:rsid w:val="00733A31"/>
    <w:rsid w:val="00733DEC"/>
    <w:rsid w:val="0073414D"/>
    <w:rsid w:val="00735512"/>
    <w:rsid w:val="0073611A"/>
    <w:rsid w:val="00736E6A"/>
    <w:rsid w:val="007372AD"/>
    <w:rsid w:val="0073771A"/>
    <w:rsid w:val="00737A61"/>
    <w:rsid w:val="00740521"/>
    <w:rsid w:val="007414C1"/>
    <w:rsid w:val="007414CD"/>
    <w:rsid w:val="007420F2"/>
    <w:rsid w:val="00745020"/>
    <w:rsid w:val="007455F6"/>
    <w:rsid w:val="007459AE"/>
    <w:rsid w:val="00746BDA"/>
    <w:rsid w:val="007502B1"/>
    <w:rsid w:val="007507AB"/>
    <w:rsid w:val="00751096"/>
    <w:rsid w:val="007511C2"/>
    <w:rsid w:val="00751C36"/>
    <w:rsid w:val="00751C6A"/>
    <w:rsid w:val="007526C7"/>
    <w:rsid w:val="00753408"/>
    <w:rsid w:val="00753A21"/>
    <w:rsid w:val="00754686"/>
    <w:rsid w:val="0075551D"/>
    <w:rsid w:val="00755B4F"/>
    <w:rsid w:val="00755DC1"/>
    <w:rsid w:val="00756757"/>
    <w:rsid w:val="007567A4"/>
    <w:rsid w:val="00757523"/>
    <w:rsid w:val="007577E2"/>
    <w:rsid w:val="0076039B"/>
    <w:rsid w:val="007605B5"/>
    <w:rsid w:val="00760808"/>
    <w:rsid w:val="007608A5"/>
    <w:rsid w:val="00760C3E"/>
    <w:rsid w:val="00760FDA"/>
    <w:rsid w:val="00761237"/>
    <w:rsid w:val="007628FE"/>
    <w:rsid w:val="00762E8B"/>
    <w:rsid w:val="00763308"/>
    <w:rsid w:val="0076348E"/>
    <w:rsid w:val="007637F5"/>
    <w:rsid w:val="00764BB6"/>
    <w:rsid w:val="007656F4"/>
    <w:rsid w:val="00766042"/>
    <w:rsid w:val="00766D70"/>
    <w:rsid w:val="00766FDA"/>
    <w:rsid w:val="007671C4"/>
    <w:rsid w:val="0076770D"/>
    <w:rsid w:val="00767717"/>
    <w:rsid w:val="00770162"/>
    <w:rsid w:val="0077056C"/>
    <w:rsid w:val="007709E1"/>
    <w:rsid w:val="00770BD6"/>
    <w:rsid w:val="00771007"/>
    <w:rsid w:val="00772326"/>
    <w:rsid w:val="00772C6E"/>
    <w:rsid w:val="00773496"/>
    <w:rsid w:val="00774474"/>
    <w:rsid w:val="007751AE"/>
    <w:rsid w:val="007752CE"/>
    <w:rsid w:val="007756F6"/>
    <w:rsid w:val="007758B7"/>
    <w:rsid w:val="0077644C"/>
    <w:rsid w:val="00776796"/>
    <w:rsid w:val="00776C33"/>
    <w:rsid w:val="00776E63"/>
    <w:rsid w:val="00777F59"/>
    <w:rsid w:val="00780FCD"/>
    <w:rsid w:val="0078109A"/>
    <w:rsid w:val="00781183"/>
    <w:rsid w:val="0078122A"/>
    <w:rsid w:val="0078219B"/>
    <w:rsid w:val="00783362"/>
    <w:rsid w:val="00784B8B"/>
    <w:rsid w:val="00784DB7"/>
    <w:rsid w:val="00784DEA"/>
    <w:rsid w:val="00784F4E"/>
    <w:rsid w:val="00784FD0"/>
    <w:rsid w:val="007851BB"/>
    <w:rsid w:val="00786224"/>
    <w:rsid w:val="007905B7"/>
    <w:rsid w:val="00791830"/>
    <w:rsid w:val="00791CFE"/>
    <w:rsid w:val="007923CB"/>
    <w:rsid w:val="00793C0B"/>
    <w:rsid w:val="00794310"/>
    <w:rsid w:val="0079460E"/>
    <w:rsid w:val="00795173"/>
    <w:rsid w:val="0079530A"/>
    <w:rsid w:val="00796442"/>
    <w:rsid w:val="0079670B"/>
    <w:rsid w:val="00797016"/>
    <w:rsid w:val="007978A4"/>
    <w:rsid w:val="00797F8A"/>
    <w:rsid w:val="007A1019"/>
    <w:rsid w:val="007A1039"/>
    <w:rsid w:val="007A1E2D"/>
    <w:rsid w:val="007A264A"/>
    <w:rsid w:val="007A2965"/>
    <w:rsid w:val="007A2B37"/>
    <w:rsid w:val="007A2DF5"/>
    <w:rsid w:val="007A3640"/>
    <w:rsid w:val="007A3972"/>
    <w:rsid w:val="007A471D"/>
    <w:rsid w:val="007A52F8"/>
    <w:rsid w:val="007A5919"/>
    <w:rsid w:val="007A721F"/>
    <w:rsid w:val="007A7405"/>
    <w:rsid w:val="007A765E"/>
    <w:rsid w:val="007A7D95"/>
    <w:rsid w:val="007A7F3B"/>
    <w:rsid w:val="007B1248"/>
    <w:rsid w:val="007B173A"/>
    <w:rsid w:val="007B18B6"/>
    <w:rsid w:val="007B1F1D"/>
    <w:rsid w:val="007B22A6"/>
    <w:rsid w:val="007B254B"/>
    <w:rsid w:val="007B2595"/>
    <w:rsid w:val="007B28E9"/>
    <w:rsid w:val="007B2CEF"/>
    <w:rsid w:val="007B2FCF"/>
    <w:rsid w:val="007B32D4"/>
    <w:rsid w:val="007B3D9C"/>
    <w:rsid w:val="007B41ED"/>
    <w:rsid w:val="007B4413"/>
    <w:rsid w:val="007B45E6"/>
    <w:rsid w:val="007B4A42"/>
    <w:rsid w:val="007B567B"/>
    <w:rsid w:val="007B5BBB"/>
    <w:rsid w:val="007B5BC6"/>
    <w:rsid w:val="007B5D0B"/>
    <w:rsid w:val="007B5D2A"/>
    <w:rsid w:val="007B5EEF"/>
    <w:rsid w:val="007B6D08"/>
    <w:rsid w:val="007B712C"/>
    <w:rsid w:val="007B76DD"/>
    <w:rsid w:val="007C30FA"/>
    <w:rsid w:val="007C31C0"/>
    <w:rsid w:val="007C3AA3"/>
    <w:rsid w:val="007C467F"/>
    <w:rsid w:val="007C4E3B"/>
    <w:rsid w:val="007C5031"/>
    <w:rsid w:val="007C56DF"/>
    <w:rsid w:val="007C5840"/>
    <w:rsid w:val="007C58D6"/>
    <w:rsid w:val="007C59A4"/>
    <w:rsid w:val="007C5AD6"/>
    <w:rsid w:val="007C61FD"/>
    <w:rsid w:val="007C6854"/>
    <w:rsid w:val="007C6B49"/>
    <w:rsid w:val="007C6D9F"/>
    <w:rsid w:val="007D0693"/>
    <w:rsid w:val="007D1E24"/>
    <w:rsid w:val="007D3D24"/>
    <w:rsid w:val="007D4D2E"/>
    <w:rsid w:val="007D669C"/>
    <w:rsid w:val="007E08F3"/>
    <w:rsid w:val="007E0CAF"/>
    <w:rsid w:val="007E18C3"/>
    <w:rsid w:val="007E1909"/>
    <w:rsid w:val="007E1EA6"/>
    <w:rsid w:val="007E23D1"/>
    <w:rsid w:val="007E2854"/>
    <w:rsid w:val="007E3DF2"/>
    <w:rsid w:val="007E4241"/>
    <w:rsid w:val="007E4BFD"/>
    <w:rsid w:val="007E4F29"/>
    <w:rsid w:val="007E5E0D"/>
    <w:rsid w:val="007E66F9"/>
    <w:rsid w:val="007E6814"/>
    <w:rsid w:val="007E6D44"/>
    <w:rsid w:val="007E77E3"/>
    <w:rsid w:val="007E7E1D"/>
    <w:rsid w:val="007F04E6"/>
    <w:rsid w:val="007F089A"/>
    <w:rsid w:val="007F0B6C"/>
    <w:rsid w:val="007F0CCF"/>
    <w:rsid w:val="007F1222"/>
    <w:rsid w:val="007F18DE"/>
    <w:rsid w:val="007F19F9"/>
    <w:rsid w:val="007F1F17"/>
    <w:rsid w:val="007F2CAD"/>
    <w:rsid w:val="007F2EE1"/>
    <w:rsid w:val="007F3485"/>
    <w:rsid w:val="007F3809"/>
    <w:rsid w:val="007F3837"/>
    <w:rsid w:val="007F3ABE"/>
    <w:rsid w:val="007F3C2D"/>
    <w:rsid w:val="007F4037"/>
    <w:rsid w:val="007F417A"/>
    <w:rsid w:val="007F43E0"/>
    <w:rsid w:val="007F451B"/>
    <w:rsid w:val="007F4FBD"/>
    <w:rsid w:val="007F5BDF"/>
    <w:rsid w:val="007F612F"/>
    <w:rsid w:val="007F736A"/>
    <w:rsid w:val="007F739F"/>
    <w:rsid w:val="007F7D84"/>
    <w:rsid w:val="00800FF8"/>
    <w:rsid w:val="00801189"/>
    <w:rsid w:val="008013EB"/>
    <w:rsid w:val="008014BB"/>
    <w:rsid w:val="0080160E"/>
    <w:rsid w:val="00801EFD"/>
    <w:rsid w:val="00803390"/>
    <w:rsid w:val="00804015"/>
    <w:rsid w:val="0080405A"/>
    <w:rsid w:val="00804277"/>
    <w:rsid w:val="008042C7"/>
    <w:rsid w:val="008045A7"/>
    <w:rsid w:val="00804E69"/>
    <w:rsid w:val="00804E7D"/>
    <w:rsid w:val="00806E27"/>
    <w:rsid w:val="008073CF"/>
    <w:rsid w:val="00807626"/>
    <w:rsid w:val="00810A98"/>
    <w:rsid w:val="0081100B"/>
    <w:rsid w:val="00812752"/>
    <w:rsid w:val="0081295D"/>
    <w:rsid w:val="008139CE"/>
    <w:rsid w:val="008142D3"/>
    <w:rsid w:val="0081459C"/>
    <w:rsid w:val="00814A2E"/>
    <w:rsid w:val="00814BC0"/>
    <w:rsid w:val="0081525E"/>
    <w:rsid w:val="00815CC0"/>
    <w:rsid w:val="00817F0E"/>
    <w:rsid w:val="00820197"/>
    <w:rsid w:val="0082069A"/>
    <w:rsid w:val="00820863"/>
    <w:rsid w:val="00820A88"/>
    <w:rsid w:val="00820C62"/>
    <w:rsid w:val="00820E6E"/>
    <w:rsid w:val="00821D21"/>
    <w:rsid w:val="0082222E"/>
    <w:rsid w:val="0082227F"/>
    <w:rsid w:val="0082245C"/>
    <w:rsid w:val="008231A2"/>
    <w:rsid w:val="008246C3"/>
    <w:rsid w:val="00825809"/>
    <w:rsid w:val="008264F6"/>
    <w:rsid w:val="008275A4"/>
    <w:rsid w:val="008277BF"/>
    <w:rsid w:val="008305E9"/>
    <w:rsid w:val="00831170"/>
    <w:rsid w:val="008311B2"/>
    <w:rsid w:val="0083225B"/>
    <w:rsid w:val="00832B5A"/>
    <w:rsid w:val="00833AEB"/>
    <w:rsid w:val="008344F7"/>
    <w:rsid w:val="00834752"/>
    <w:rsid w:val="00834B6D"/>
    <w:rsid w:val="00834F1E"/>
    <w:rsid w:val="008350AE"/>
    <w:rsid w:val="008353CC"/>
    <w:rsid w:val="008358F5"/>
    <w:rsid w:val="00836517"/>
    <w:rsid w:val="0083690C"/>
    <w:rsid w:val="00836FAF"/>
    <w:rsid w:val="008376AE"/>
    <w:rsid w:val="00837C75"/>
    <w:rsid w:val="008406EF"/>
    <w:rsid w:val="00840F02"/>
    <w:rsid w:val="00841148"/>
    <w:rsid w:val="008413DF"/>
    <w:rsid w:val="00842254"/>
    <w:rsid w:val="0084262B"/>
    <w:rsid w:val="0084306D"/>
    <w:rsid w:val="008453E0"/>
    <w:rsid w:val="00846DC5"/>
    <w:rsid w:val="00847287"/>
    <w:rsid w:val="00847470"/>
    <w:rsid w:val="00847B2C"/>
    <w:rsid w:val="00850AE4"/>
    <w:rsid w:val="00850F1C"/>
    <w:rsid w:val="00851094"/>
    <w:rsid w:val="00851648"/>
    <w:rsid w:val="0085252C"/>
    <w:rsid w:val="0085327B"/>
    <w:rsid w:val="00853E08"/>
    <w:rsid w:val="008541C0"/>
    <w:rsid w:val="00854696"/>
    <w:rsid w:val="00854A2D"/>
    <w:rsid w:val="00855607"/>
    <w:rsid w:val="008556F2"/>
    <w:rsid w:val="00855AB4"/>
    <w:rsid w:val="00856534"/>
    <w:rsid w:val="008567DF"/>
    <w:rsid w:val="00856E47"/>
    <w:rsid w:val="00856F77"/>
    <w:rsid w:val="008571CE"/>
    <w:rsid w:val="008575D1"/>
    <w:rsid w:val="0085769D"/>
    <w:rsid w:val="0085782B"/>
    <w:rsid w:val="00861EF1"/>
    <w:rsid w:val="00862413"/>
    <w:rsid w:val="00862B54"/>
    <w:rsid w:val="00862E9C"/>
    <w:rsid w:val="00863461"/>
    <w:rsid w:val="008637F3"/>
    <w:rsid w:val="00863D32"/>
    <w:rsid w:val="00864CB1"/>
    <w:rsid w:val="00865D75"/>
    <w:rsid w:val="008668CA"/>
    <w:rsid w:val="00867276"/>
    <w:rsid w:val="0087076F"/>
    <w:rsid w:val="00870E0D"/>
    <w:rsid w:val="00870E57"/>
    <w:rsid w:val="008714A7"/>
    <w:rsid w:val="0087201B"/>
    <w:rsid w:val="008721D6"/>
    <w:rsid w:val="00872472"/>
    <w:rsid w:val="00872520"/>
    <w:rsid w:val="00873175"/>
    <w:rsid w:val="008736E9"/>
    <w:rsid w:val="00873894"/>
    <w:rsid w:val="00873DC1"/>
    <w:rsid w:val="008745AD"/>
    <w:rsid w:val="008747F4"/>
    <w:rsid w:val="00874D22"/>
    <w:rsid w:val="00874F10"/>
    <w:rsid w:val="008754BB"/>
    <w:rsid w:val="008762BE"/>
    <w:rsid w:val="00876BA3"/>
    <w:rsid w:val="00876C72"/>
    <w:rsid w:val="00877BE2"/>
    <w:rsid w:val="0088161F"/>
    <w:rsid w:val="0088331F"/>
    <w:rsid w:val="00884477"/>
    <w:rsid w:val="008848A3"/>
    <w:rsid w:val="00884F47"/>
    <w:rsid w:val="00885052"/>
    <w:rsid w:val="00885696"/>
    <w:rsid w:val="008856F8"/>
    <w:rsid w:val="008872B7"/>
    <w:rsid w:val="00887B2B"/>
    <w:rsid w:val="00887D4A"/>
    <w:rsid w:val="00891D5B"/>
    <w:rsid w:val="00893257"/>
    <w:rsid w:val="00893AA6"/>
    <w:rsid w:val="00893C28"/>
    <w:rsid w:val="00893EF3"/>
    <w:rsid w:val="008954C4"/>
    <w:rsid w:val="00895F24"/>
    <w:rsid w:val="008968A6"/>
    <w:rsid w:val="00896BE9"/>
    <w:rsid w:val="00896D51"/>
    <w:rsid w:val="008A0FFC"/>
    <w:rsid w:val="008A11D8"/>
    <w:rsid w:val="008A409A"/>
    <w:rsid w:val="008A423E"/>
    <w:rsid w:val="008A4383"/>
    <w:rsid w:val="008A4714"/>
    <w:rsid w:val="008A47AD"/>
    <w:rsid w:val="008A5758"/>
    <w:rsid w:val="008A5A87"/>
    <w:rsid w:val="008A60CD"/>
    <w:rsid w:val="008A6480"/>
    <w:rsid w:val="008A7D51"/>
    <w:rsid w:val="008B01D8"/>
    <w:rsid w:val="008B0EA5"/>
    <w:rsid w:val="008B3BEF"/>
    <w:rsid w:val="008B3D45"/>
    <w:rsid w:val="008B40B8"/>
    <w:rsid w:val="008B5B0E"/>
    <w:rsid w:val="008B6292"/>
    <w:rsid w:val="008B6621"/>
    <w:rsid w:val="008B7457"/>
    <w:rsid w:val="008B7843"/>
    <w:rsid w:val="008B7C4E"/>
    <w:rsid w:val="008C0104"/>
    <w:rsid w:val="008C0D70"/>
    <w:rsid w:val="008C0F42"/>
    <w:rsid w:val="008C10C6"/>
    <w:rsid w:val="008C12BF"/>
    <w:rsid w:val="008C13DC"/>
    <w:rsid w:val="008C14EC"/>
    <w:rsid w:val="008C1ABC"/>
    <w:rsid w:val="008C3A7A"/>
    <w:rsid w:val="008C4056"/>
    <w:rsid w:val="008C457B"/>
    <w:rsid w:val="008C5B58"/>
    <w:rsid w:val="008C6905"/>
    <w:rsid w:val="008C6E90"/>
    <w:rsid w:val="008C70ED"/>
    <w:rsid w:val="008C77A3"/>
    <w:rsid w:val="008C7A8A"/>
    <w:rsid w:val="008C7C70"/>
    <w:rsid w:val="008D0957"/>
    <w:rsid w:val="008D0966"/>
    <w:rsid w:val="008D1D6A"/>
    <w:rsid w:val="008D1EC8"/>
    <w:rsid w:val="008D2CCA"/>
    <w:rsid w:val="008D3921"/>
    <w:rsid w:val="008D3F0F"/>
    <w:rsid w:val="008D54ED"/>
    <w:rsid w:val="008D6230"/>
    <w:rsid w:val="008D72FD"/>
    <w:rsid w:val="008E0395"/>
    <w:rsid w:val="008E0433"/>
    <w:rsid w:val="008E04AC"/>
    <w:rsid w:val="008E0770"/>
    <w:rsid w:val="008E1C53"/>
    <w:rsid w:val="008E41DE"/>
    <w:rsid w:val="008E4612"/>
    <w:rsid w:val="008E4877"/>
    <w:rsid w:val="008E4922"/>
    <w:rsid w:val="008E5CF4"/>
    <w:rsid w:val="008E75C5"/>
    <w:rsid w:val="008E7EF2"/>
    <w:rsid w:val="008F027B"/>
    <w:rsid w:val="008F0414"/>
    <w:rsid w:val="008F140C"/>
    <w:rsid w:val="008F1C9F"/>
    <w:rsid w:val="008F2570"/>
    <w:rsid w:val="008F2886"/>
    <w:rsid w:val="008F36AA"/>
    <w:rsid w:val="008F3B6D"/>
    <w:rsid w:val="008F4219"/>
    <w:rsid w:val="008F4405"/>
    <w:rsid w:val="008F44A7"/>
    <w:rsid w:val="008F572B"/>
    <w:rsid w:val="008F6B2C"/>
    <w:rsid w:val="008F7F81"/>
    <w:rsid w:val="00900033"/>
    <w:rsid w:val="0090041F"/>
    <w:rsid w:val="009004A4"/>
    <w:rsid w:val="0090078F"/>
    <w:rsid w:val="00900C1F"/>
    <w:rsid w:val="00901CFF"/>
    <w:rsid w:val="00901F72"/>
    <w:rsid w:val="009020CD"/>
    <w:rsid w:val="00902546"/>
    <w:rsid w:val="00902EDC"/>
    <w:rsid w:val="00904262"/>
    <w:rsid w:val="00905588"/>
    <w:rsid w:val="00905E5E"/>
    <w:rsid w:val="009069B7"/>
    <w:rsid w:val="009073E3"/>
    <w:rsid w:val="00907536"/>
    <w:rsid w:val="009107ED"/>
    <w:rsid w:val="0091096E"/>
    <w:rsid w:val="00910A41"/>
    <w:rsid w:val="00911A29"/>
    <w:rsid w:val="00911B55"/>
    <w:rsid w:val="009121B3"/>
    <w:rsid w:val="00912F41"/>
    <w:rsid w:val="00913801"/>
    <w:rsid w:val="009149BE"/>
    <w:rsid w:val="00914C56"/>
    <w:rsid w:val="0091519F"/>
    <w:rsid w:val="009153FF"/>
    <w:rsid w:val="009154E9"/>
    <w:rsid w:val="009163B9"/>
    <w:rsid w:val="00917DD6"/>
    <w:rsid w:val="00917FF9"/>
    <w:rsid w:val="0092063F"/>
    <w:rsid w:val="00920811"/>
    <w:rsid w:val="00920B0E"/>
    <w:rsid w:val="009231AF"/>
    <w:rsid w:val="00924C8A"/>
    <w:rsid w:val="0092574B"/>
    <w:rsid w:val="00925872"/>
    <w:rsid w:val="0092589E"/>
    <w:rsid w:val="0092718B"/>
    <w:rsid w:val="009273B0"/>
    <w:rsid w:val="00927C1C"/>
    <w:rsid w:val="00927DAF"/>
    <w:rsid w:val="00930578"/>
    <w:rsid w:val="00930A21"/>
    <w:rsid w:val="00930BB4"/>
    <w:rsid w:val="0093102B"/>
    <w:rsid w:val="009314FF"/>
    <w:rsid w:val="0093157F"/>
    <w:rsid w:val="0093272F"/>
    <w:rsid w:val="00932952"/>
    <w:rsid w:val="00932A3B"/>
    <w:rsid w:val="00932A41"/>
    <w:rsid w:val="00932B95"/>
    <w:rsid w:val="009335C1"/>
    <w:rsid w:val="00933D51"/>
    <w:rsid w:val="0093426F"/>
    <w:rsid w:val="00935610"/>
    <w:rsid w:val="00935678"/>
    <w:rsid w:val="009372EC"/>
    <w:rsid w:val="0093749B"/>
    <w:rsid w:val="00937E11"/>
    <w:rsid w:val="009400F1"/>
    <w:rsid w:val="0094043F"/>
    <w:rsid w:val="00940E59"/>
    <w:rsid w:val="00941B37"/>
    <w:rsid w:val="00942196"/>
    <w:rsid w:val="0094232D"/>
    <w:rsid w:val="00942D82"/>
    <w:rsid w:val="00945310"/>
    <w:rsid w:val="0094573D"/>
    <w:rsid w:val="009458FF"/>
    <w:rsid w:val="00945AC9"/>
    <w:rsid w:val="009460FF"/>
    <w:rsid w:val="00946A17"/>
    <w:rsid w:val="00947292"/>
    <w:rsid w:val="00947702"/>
    <w:rsid w:val="0095017C"/>
    <w:rsid w:val="00950CD7"/>
    <w:rsid w:val="00950D89"/>
    <w:rsid w:val="00951342"/>
    <w:rsid w:val="00951AB9"/>
    <w:rsid w:val="00952DCC"/>
    <w:rsid w:val="00955D3A"/>
    <w:rsid w:val="00956130"/>
    <w:rsid w:val="009563AA"/>
    <w:rsid w:val="00956B64"/>
    <w:rsid w:val="009575A3"/>
    <w:rsid w:val="009604A4"/>
    <w:rsid w:val="00960773"/>
    <w:rsid w:val="009608CA"/>
    <w:rsid w:val="00960A20"/>
    <w:rsid w:val="009619D9"/>
    <w:rsid w:val="00961A74"/>
    <w:rsid w:val="00961AEE"/>
    <w:rsid w:val="00962444"/>
    <w:rsid w:val="009626A9"/>
    <w:rsid w:val="00962AC5"/>
    <w:rsid w:val="00962C11"/>
    <w:rsid w:val="00962FB0"/>
    <w:rsid w:val="0096384A"/>
    <w:rsid w:val="009639E9"/>
    <w:rsid w:val="00963B3C"/>
    <w:rsid w:val="00963D66"/>
    <w:rsid w:val="00963D81"/>
    <w:rsid w:val="00963F24"/>
    <w:rsid w:val="009646EE"/>
    <w:rsid w:val="009647E5"/>
    <w:rsid w:val="00964AB8"/>
    <w:rsid w:val="00965160"/>
    <w:rsid w:val="00965765"/>
    <w:rsid w:val="00966DE2"/>
    <w:rsid w:val="0096762B"/>
    <w:rsid w:val="00967AD2"/>
    <w:rsid w:val="00967AF5"/>
    <w:rsid w:val="009701D6"/>
    <w:rsid w:val="009702B8"/>
    <w:rsid w:val="0097043F"/>
    <w:rsid w:val="00970950"/>
    <w:rsid w:val="00972086"/>
    <w:rsid w:val="009720CD"/>
    <w:rsid w:val="00972182"/>
    <w:rsid w:val="00972810"/>
    <w:rsid w:val="009735D3"/>
    <w:rsid w:val="00973A12"/>
    <w:rsid w:val="00973CEA"/>
    <w:rsid w:val="00974188"/>
    <w:rsid w:val="009744E8"/>
    <w:rsid w:val="00974E1D"/>
    <w:rsid w:val="00975200"/>
    <w:rsid w:val="00975C4E"/>
    <w:rsid w:val="00975F18"/>
    <w:rsid w:val="00976413"/>
    <w:rsid w:val="00976838"/>
    <w:rsid w:val="0097687A"/>
    <w:rsid w:val="00976BBC"/>
    <w:rsid w:val="00976D65"/>
    <w:rsid w:val="009807C4"/>
    <w:rsid w:val="009819F7"/>
    <w:rsid w:val="00981EB9"/>
    <w:rsid w:val="009821A4"/>
    <w:rsid w:val="009841B1"/>
    <w:rsid w:val="0098488C"/>
    <w:rsid w:val="0098627B"/>
    <w:rsid w:val="00986307"/>
    <w:rsid w:val="0099036D"/>
    <w:rsid w:val="0099086E"/>
    <w:rsid w:val="00992146"/>
    <w:rsid w:val="00992A06"/>
    <w:rsid w:val="0099339A"/>
    <w:rsid w:val="00993740"/>
    <w:rsid w:val="009940F7"/>
    <w:rsid w:val="00994964"/>
    <w:rsid w:val="009957E0"/>
    <w:rsid w:val="00995F34"/>
    <w:rsid w:val="00996971"/>
    <w:rsid w:val="00997106"/>
    <w:rsid w:val="00997477"/>
    <w:rsid w:val="00997847"/>
    <w:rsid w:val="009A0082"/>
    <w:rsid w:val="009A050B"/>
    <w:rsid w:val="009A11C9"/>
    <w:rsid w:val="009A149A"/>
    <w:rsid w:val="009A1EF4"/>
    <w:rsid w:val="009A2490"/>
    <w:rsid w:val="009A3D9B"/>
    <w:rsid w:val="009A515D"/>
    <w:rsid w:val="009A579F"/>
    <w:rsid w:val="009A5947"/>
    <w:rsid w:val="009A5AE9"/>
    <w:rsid w:val="009A5C86"/>
    <w:rsid w:val="009A5E2D"/>
    <w:rsid w:val="009A67FD"/>
    <w:rsid w:val="009A70E4"/>
    <w:rsid w:val="009A7C4A"/>
    <w:rsid w:val="009B04D3"/>
    <w:rsid w:val="009B0B65"/>
    <w:rsid w:val="009B1099"/>
    <w:rsid w:val="009B19AB"/>
    <w:rsid w:val="009B29DB"/>
    <w:rsid w:val="009B439B"/>
    <w:rsid w:val="009B5505"/>
    <w:rsid w:val="009B56F2"/>
    <w:rsid w:val="009B5FCD"/>
    <w:rsid w:val="009B6425"/>
    <w:rsid w:val="009B66A0"/>
    <w:rsid w:val="009B6960"/>
    <w:rsid w:val="009B6BA8"/>
    <w:rsid w:val="009B6C05"/>
    <w:rsid w:val="009B71FA"/>
    <w:rsid w:val="009B784F"/>
    <w:rsid w:val="009B7862"/>
    <w:rsid w:val="009B7C1E"/>
    <w:rsid w:val="009C0F4C"/>
    <w:rsid w:val="009C141F"/>
    <w:rsid w:val="009C17D8"/>
    <w:rsid w:val="009C17FE"/>
    <w:rsid w:val="009C18ED"/>
    <w:rsid w:val="009C29F5"/>
    <w:rsid w:val="009C2C5D"/>
    <w:rsid w:val="009C36CD"/>
    <w:rsid w:val="009C3B00"/>
    <w:rsid w:val="009C3BFD"/>
    <w:rsid w:val="009C40C9"/>
    <w:rsid w:val="009C4266"/>
    <w:rsid w:val="009C438A"/>
    <w:rsid w:val="009C47A9"/>
    <w:rsid w:val="009C4CBF"/>
    <w:rsid w:val="009C4DC2"/>
    <w:rsid w:val="009C4E5C"/>
    <w:rsid w:val="009C7559"/>
    <w:rsid w:val="009C792F"/>
    <w:rsid w:val="009D0754"/>
    <w:rsid w:val="009D0A9F"/>
    <w:rsid w:val="009D183B"/>
    <w:rsid w:val="009D1F1E"/>
    <w:rsid w:val="009D2043"/>
    <w:rsid w:val="009D35EC"/>
    <w:rsid w:val="009D44C1"/>
    <w:rsid w:val="009D59C2"/>
    <w:rsid w:val="009D5CA8"/>
    <w:rsid w:val="009D5F2D"/>
    <w:rsid w:val="009D75A6"/>
    <w:rsid w:val="009D7C7A"/>
    <w:rsid w:val="009D7F71"/>
    <w:rsid w:val="009E017D"/>
    <w:rsid w:val="009E0348"/>
    <w:rsid w:val="009E070E"/>
    <w:rsid w:val="009E0A27"/>
    <w:rsid w:val="009E0CFA"/>
    <w:rsid w:val="009E1C2B"/>
    <w:rsid w:val="009E212D"/>
    <w:rsid w:val="009E23C6"/>
    <w:rsid w:val="009E2973"/>
    <w:rsid w:val="009E310E"/>
    <w:rsid w:val="009E5032"/>
    <w:rsid w:val="009E5553"/>
    <w:rsid w:val="009E5A0B"/>
    <w:rsid w:val="009E65E7"/>
    <w:rsid w:val="009E749D"/>
    <w:rsid w:val="009F0803"/>
    <w:rsid w:val="009F0CB8"/>
    <w:rsid w:val="009F1127"/>
    <w:rsid w:val="009F172B"/>
    <w:rsid w:val="009F1DA7"/>
    <w:rsid w:val="009F1F5A"/>
    <w:rsid w:val="009F2B4A"/>
    <w:rsid w:val="009F2E92"/>
    <w:rsid w:val="009F396C"/>
    <w:rsid w:val="009F3D2C"/>
    <w:rsid w:val="009F43B9"/>
    <w:rsid w:val="009F4B5A"/>
    <w:rsid w:val="009F4DFA"/>
    <w:rsid w:val="009F51C6"/>
    <w:rsid w:val="009F644E"/>
    <w:rsid w:val="009F6816"/>
    <w:rsid w:val="009F6C19"/>
    <w:rsid w:val="009F6F07"/>
    <w:rsid w:val="009F75D6"/>
    <w:rsid w:val="009F7621"/>
    <w:rsid w:val="00A00187"/>
    <w:rsid w:val="00A00357"/>
    <w:rsid w:val="00A00453"/>
    <w:rsid w:val="00A00866"/>
    <w:rsid w:val="00A008A1"/>
    <w:rsid w:val="00A00936"/>
    <w:rsid w:val="00A00AD9"/>
    <w:rsid w:val="00A01132"/>
    <w:rsid w:val="00A017A3"/>
    <w:rsid w:val="00A0185F"/>
    <w:rsid w:val="00A01BAA"/>
    <w:rsid w:val="00A026F4"/>
    <w:rsid w:val="00A027D4"/>
    <w:rsid w:val="00A030D5"/>
    <w:rsid w:val="00A03708"/>
    <w:rsid w:val="00A037BA"/>
    <w:rsid w:val="00A043B0"/>
    <w:rsid w:val="00A047F2"/>
    <w:rsid w:val="00A04AA0"/>
    <w:rsid w:val="00A0608E"/>
    <w:rsid w:val="00A06425"/>
    <w:rsid w:val="00A07724"/>
    <w:rsid w:val="00A10616"/>
    <w:rsid w:val="00A10B21"/>
    <w:rsid w:val="00A11660"/>
    <w:rsid w:val="00A11ACA"/>
    <w:rsid w:val="00A11AE7"/>
    <w:rsid w:val="00A12A76"/>
    <w:rsid w:val="00A138CB"/>
    <w:rsid w:val="00A14057"/>
    <w:rsid w:val="00A144F3"/>
    <w:rsid w:val="00A14552"/>
    <w:rsid w:val="00A15D96"/>
    <w:rsid w:val="00A16D4C"/>
    <w:rsid w:val="00A16D7E"/>
    <w:rsid w:val="00A16F09"/>
    <w:rsid w:val="00A17C10"/>
    <w:rsid w:val="00A17E69"/>
    <w:rsid w:val="00A17FA0"/>
    <w:rsid w:val="00A21193"/>
    <w:rsid w:val="00A22EF7"/>
    <w:rsid w:val="00A22F79"/>
    <w:rsid w:val="00A23452"/>
    <w:rsid w:val="00A239BF"/>
    <w:rsid w:val="00A248DA"/>
    <w:rsid w:val="00A24FF4"/>
    <w:rsid w:val="00A25400"/>
    <w:rsid w:val="00A25C63"/>
    <w:rsid w:val="00A25E3D"/>
    <w:rsid w:val="00A25EB9"/>
    <w:rsid w:val="00A262EA"/>
    <w:rsid w:val="00A26C32"/>
    <w:rsid w:val="00A2711F"/>
    <w:rsid w:val="00A305DB"/>
    <w:rsid w:val="00A3094C"/>
    <w:rsid w:val="00A3115A"/>
    <w:rsid w:val="00A31D80"/>
    <w:rsid w:val="00A32B4D"/>
    <w:rsid w:val="00A32CA7"/>
    <w:rsid w:val="00A3383B"/>
    <w:rsid w:val="00A34504"/>
    <w:rsid w:val="00A347FD"/>
    <w:rsid w:val="00A34AD9"/>
    <w:rsid w:val="00A34F13"/>
    <w:rsid w:val="00A35312"/>
    <w:rsid w:val="00A35543"/>
    <w:rsid w:val="00A358E8"/>
    <w:rsid w:val="00A364FA"/>
    <w:rsid w:val="00A36A40"/>
    <w:rsid w:val="00A400A4"/>
    <w:rsid w:val="00A40FE5"/>
    <w:rsid w:val="00A41175"/>
    <w:rsid w:val="00A41C7D"/>
    <w:rsid w:val="00A421A4"/>
    <w:rsid w:val="00A421D8"/>
    <w:rsid w:val="00A4227F"/>
    <w:rsid w:val="00A42E70"/>
    <w:rsid w:val="00A43B7C"/>
    <w:rsid w:val="00A441F3"/>
    <w:rsid w:val="00A44805"/>
    <w:rsid w:val="00A44D0E"/>
    <w:rsid w:val="00A45A04"/>
    <w:rsid w:val="00A45F47"/>
    <w:rsid w:val="00A466BD"/>
    <w:rsid w:val="00A46D6E"/>
    <w:rsid w:val="00A4774D"/>
    <w:rsid w:val="00A47BBC"/>
    <w:rsid w:val="00A50E57"/>
    <w:rsid w:val="00A520CF"/>
    <w:rsid w:val="00A527AA"/>
    <w:rsid w:val="00A52ACF"/>
    <w:rsid w:val="00A52F64"/>
    <w:rsid w:val="00A5425B"/>
    <w:rsid w:val="00A54D5F"/>
    <w:rsid w:val="00A5507C"/>
    <w:rsid w:val="00A5507E"/>
    <w:rsid w:val="00A5535B"/>
    <w:rsid w:val="00A5538E"/>
    <w:rsid w:val="00A559C6"/>
    <w:rsid w:val="00A56462"/>
    <w:rsid w:val="00A57057"/>
    <w:rsid w:val="00A57993"/>
    <w:rsid w:val="00A60280"/>
    <w:rsid w:val="00A6099E"/>
    <w:rsid w:val="00A60BD7"/>
    <w:rsid w:val="00A60FB8"/>
    <w:rsid w:val="00A61EED"/>
    <w:rsid w:val="00A626A9"/>
    <w:rsid w:val="00A62C35"/>
    <w:rsid w:val="00A62C39"/>
    <w:rsid w:val="00A62C84"/>
    <w:rsid w:val="00A63B43"/>
    <w:rsid w:val="00A64146"/>
    <w:rsid w:val="00A64327"/>
    <w:rsid w:val="00A648F5"/>
    <w:rsid w:val="00A65069"/>
    <w:rsid w:val="00A65346"/>
    <w:rsid w:val="00A6564A"/>
    <w:rsid w:val="00A65849"/>
    <w:rsid w:val="00A65907"/>
    <w:rsid w:val="00A65B37"/>
    <w:rsid w:val="00A65D6E"/>
    <w:rsid w:val="00A66319"/>
    <w:rsid w:val="00A6634F"/>
    <w:rsid w:val="00A6665F"/>
    <w:rsid w:val="00A66CF9"/>
    <w:rsid w:val="00A67BEE"/>
    <w:rsid w:val="00A705C0"/>
    <w:rsid w:val="00A70AD8"/>
    <w:rsid w:val="00A7168C"/>
    <w:rsid w:val="00A71C11"/>
    <w:rsid w:val="00A72FE1"/>
    <w:rsid w:val="00A73C7E"/>
    <w:rsid w:val="00A741B2"/>
    <w:rsid w:val="00A74585"/>
    <w:rsid w:val="00A74D61"/>
    <w:rsid w:val="00A751FA"/>
    <w:rsid w:val="00A759EF"/>
    <w:rsid w:val="00A75BD4"/>
    <w:rsid w:val="00A7617C"/>
    <w:rsid w:val="00A7691A"/>
    <w:rsid w:val="00A76F2E"/>
    <w:rsid w:val="00A77616"/>
    <w:rsid w:val="00A77793"/>
    <w:rsid w:val="00A80E13"/>
    <w:rsid w:val="00A81052"/>
    <w:rsid w:val="00A825A3"/>
    <w:rsid w:val="00A83435"/>
    <w:rsid w:val="00A842F3"/>
    <w:rsid w:val="00A8455E"/>
    <w:rsid w:val="00A85C56"/>
    <w:rsid w:val="00A909F9"/>
    <w:rsid w:val="00A90B39"/>
    <w:rsid w:val="00A90BDE"/>
    <w:rsid w:val="00A90F02"/>
    <w:rsid w:val="00A915BF"/>
    <w:rsid w:val="00A9248E"/>
    <w:rsid w:val="00A925EF"/>
    <w:rsid w:val="00A9271A"/>
    <w:rsid w:val="00A92E71"/>
    <w:rsid w:val="00A92F93"/>
    <w:rsid w:val="00A941F2"/>
    <w:rsid w:val="00A94E53"/>
    <w:rsid w:val="00A95086"/>
    <w:rsid w:val="00A950C0"/>
    <w:rsid w:val="00A9541C"/>
    <w:rsid w:val="00AA0761"/>
    <w:rsid w:val="00AA0813"/>
    <w:rsid w:val="00AA0DA9"/>
    <w:rsid w:val="00AA0F80"/>
    <w:rsid w:val="00AA0FF8"/>
    <w:rsid w:val="00AA10F5"/>
    <w:rsid w:val="00AA239D"/>
    <w:rsid w:val="00AA24A0"/>
    <w:rsid w:val="00AA39C0"/>
    <w:rsid w:val="00AA3F02"/>
    <w:rsid w:val="00AA3F04"/>
    <w:rsid w:val="00AA4414"/>
    <w:rsid w:val="00AA4A43"/>
    <w:rsid w:val="00AA4AB2"/>
    <w:rsid w:val="00AA511F"/>
    <w:rsid w:val="00AA56AF"/>
    <w:rsid w:val="00AA5754"/>
    <w:rsid w:val="00AA6074"/>
    <w:rsid w:val="00AA6099"/>
    <w:rsid w:val="00AA67C7"/>
    <w:rsid w:val="00AA749E"/>
    <w:rsid w:val="00AA7522"/>
    <w:rsid w:val="00AA7D81"/>
    <w:rsid w:val="00AB1F3A"/>
    <w:rsid w:val="00AB3CD6"/>
    <w:rsid w:val="00AB40F9"/>
    <w:rsid w:val="00AB433C"/>
    <w:rsid w:val="00AB4667"/>
    <w:rsid w:val="00AB528C"/>
    <w:rsid w:val="00AB563B"/>
    <w:rsid w:val="00AB5708"/>
    <w:rsid w:val="00AB58EC"/>
    <w:rsid w:val="00AB60F7"/>
    <w:rsid w:val="00AB6237"/>
    <w:rsid w:val="00AB7104"/>
    <w:rsid w:val="00AB7721"/>
    <w:rsid w:val="00AC0C7D"/>
    <w:rsid w:val="00AC2AAD"/>
    <w:rsid w:val="00AC2EA8"/>
    <w:rsid w:val="00AC3B81"/>
    <w:rsid w:val="00AC47B6"/>
    <w:rsid w:val="00AC4841"/>
    <w:rsid w:val="00AC4BF3"/>
    <w:rsid w:val="00AC6343"/>
    <w:rsid w:val="00AC6FB8"/>
    <w:rsid w:val="00AC7C83"/>
    <w:rsid w:val="00AC7CC9"/>
    <w:rsid w:val="00AD031F"/>
    <w:rsid w:val="00AD1299"/>
    <w:rsid w:val="00AD1777"/>
    <w:rsid w:val="00AD17FD"/>
    <w:rsid w:val="00AD1E3C"/>
    <w:rsid w:val="00AD1F38"/>
    <w:rsid w:val="00AD449E"/>
    <w:rsid w:val="00AD4FA8"/>
    <w:rsid w:val="00AD52DD"/>
    <w:rsid w:val="00AD5508"/>
    <w:rsid w:val="00AD561D"/>
    <w:rsid w:val="00AD5A51"/>
    <w:rsid w:val="00AD6705"/>
    <w:rsid w:val="00AD6844"/>
    <w:rsid w:val="00AD7354"/>
    <w:rsid w:val="00AD7A84"/>
    <w:rsid w:val="00AE1035"/>
    <w:rsid w:val="00AE18FC"/>
    <w:rsid w:val="00AE2D66"/>
    <w:rsid w:val="00AE2E1E"/>
    <w:rsid w:val="00AE374B"/>
    <w:rsid w:val="00AE41E7"/>
    <w:rsid w:val="00AE491C"/>
    <w:rsid w:val="00AE5B9E"/>
    <w:rsid w:val="00AE62FF"/>
    <w:rsid w:val="00AE7067"/>
    <w:rsid w:val="00AE7230"/>
    <w:rsid w:val="00AE7E08"/>
    <w:rsid w:val="00AF0977"/>
    <w:rsid w:val="00AF1315"/>
    <w:rsid w:val="00AF156D"/>
    <w:rsid w:val="00AF29CB"/>
    <w:rsid w:val="00AF3602"/>
    <w:rsid w:val="00AF36F1"/>
    <w:rsid w:val="00AF3B68"/>
    <w:rsid w:val="00AF3C54"/>
    <w:rsid w:val="00AF4F60"/>
    <w:rsid w:val="00AF599C"/>
    <w:rsid w:val="00AF658C"/>
    <w:rsid w:val="00AF6813"/>
    <w:rsid w:val="00B00261"/>
    <w:rsid w:val="00B006CF"/>
    <w:rsid w:val="00B00C51"/>
    <w:rsid w:val="00B00F7A"/>
    <w:rsid w:val="00B015DB"/>
    <w:rsid w:val="00B01987"/>
    <w:rsid w:val="00B02182"/>
    <w:rsid w:val="00B02188"/>
    <w:rsid w:val="00B04FA5"/>
    <w:rsid w:val="00B0603C"/>
    <w:rsid w:val="00B06F90"/>
    <w:rsid w:val="00B07475"/>
    <w:rsid w:val="00B10733"/>
    <w:rsid w:val="00B117E8"/>
    <w:rsid w:val="00B1280E"/>
    <w:rsid w:val="00B12E6B"/>
    <w:rsid w:val="00B13C10"/>
    <w:rsid w:val="00B13D1E"/>
    <w:rsid w:val="00B1415C"/>
    <w:rsid w:val="00B14F75"/>
    <w:rsid w:val="00B15187"/>
    <w:rsid w:val="00B15496"/>
    <w:rsid w:val="00B2085D"/>
    <w:rsid w:val="00B21865"/>
    <w:rsid w:val="00B21FCF"/>
    <w:rsid w:val="00B228EE"/>
    <w:rsid w:val="00B22C16"/>
    <w:rsid w:val="00B22D9D"/>
    <w:rsid w:val="00B23661"/>
    <w:rsid w:val="00B25BBE"/>
    <w:rsid w:val="00B26FB8"/>
    <w:rsid w:val="00B2776B"/>
    <w:rsid w:val="00B3064E"/>
    <w:rsid w:val="00B30876"/>
    <w:rsid w:val="00B3259F"/>
    <w:rsid w:val="00B33DB4"/>
    <w:rsid w:val="00B34020"/>
    <w:rsid w:val="00B34877"/>
    <w:rsid w:val="00B34E50"/>
    <w:rsid w:val="00B37102"/>
    <w:rsid w:val="00B37371"/>
    <w:rsid w:val="00B40C6F"/>
    <w:rsid w:val="00B41CF6"/>
    <w:rsid w:val="00B424EA"/>
    <w:rsid w:val="00B42960"/>
    <w:rsid w:val="00B42B43"/>
    <w:rsid w:val="00B4339D"/>
    <w:rsid w:val="00B43578"/>
    <w:rsid w:val="00B44096"/>
    <w:rsid w:val="00B44363"/>
    <w:rsid w:val="00B44FF3"/>
    <w:rsid w:val="00B455AC"/>
    <w:rsid w:val="00B47064"/>
    <w:rsid w:val="00B47241"/>
    <w:rsid w:val="00B47E9D"/>
    <w:rsid w:val="00B47F10"/>
    <w:rsid w:val="00B47F78"/>
    <w:rsid w:val="00B502DE"/>
    <w:rsid w:val="00B5069A"/>
    <w:rsid w:val="00B517B1"/>
    <w:rsid w:val="00B5182D"/>
    <w:rsid w:val="00B52BA7"/>
    <w:rsid w:val="00B52CE5"/>
    <w:rsid w:val="00B53200"/>
    <w:rsid w:val="00B53218"/>
    <w:rsid w:val="00B545B1"/>
    <w:rsid w:val="00B54EF3"/>
    <w:rsid w:val="00B553AC"/>
    <w:rsid w:val="00B555AB"/>
    <w:rsid w:val="00B558C3"/>
    <w:rsid w:val="00B56221"/>
    <w:rsid w:val="00B57482"/>
    <w:rsid w:val="00B579D0"/>
    <w:rsid w:val="00B60102"/>
    <w:rsid w:val="00B60153"/>
    <w:rsid w:val="00B603AD"/>
    <w:rsid w:val="00B6149E"/>
    <w:rsid w:val="00B62465"/>
    <w:rsid w:val="00B6299C"/>
    <w:rsid w:val="00B63980"/>
    <w:rsid w:val="00B6476C"/>
    <w:rsid w:val="00B653A0"/>
    <w:rsid w:val="00B65999"/>
    <w:rsid w:val="00B65C90"/>
    <w:rsid w:val="00B670A9"/>
    <w:rsid w:val="00B67BD6"/>
    <w:rsid w:val="00B67BE8"/>
    <w:rsid w:val="00B67D5F"/>
    <w:rsid w:val="00B70608"/>
    <w:rsid w:val="00B70C0D"/>
    <w:rsid w:val="00B70F27"/>
    <w:rsid w:val="00B71C0D"/>
    <w:rsid w:val="00B71D53"/>
    <w:rsid w:val="00B71EC8"/>
    <w:rsid w:val="00B7255F"/>
    <w:rsid w:val="00B72F19"/>
    <w:rsid w:val="00B73167"/>
    <w:rsid w:val="00B73C35"/>
    <w:rsid w:val="00B75461"/>
    <w:rsid w:val="00B76142"/>
    <w:rsid w:val="00B762F2"/>
    <w:rsid w:val="00B767E7"/>
    <w:rsid w:val="00B77EE9"/>
    <w:rsid w:val="00B77F02"/>
    <w:rsid w:val="00B80327"/>
    <w:rsid w:val="00B805D8"/>
    <w:rsid w:val="00B80AE9"/>
    <w:rsid w:val="00B80DF1"/>
    <w:rsid w:val="00B810F2"/>
    <w:rsid w:val="00B81983"/>
    <w:rsid w:val="00B81B88"/>
    <w:rsid w:val="00B821A5"/>
    <w:rsid w:val="00B82818"/>
    <w:rsid w:val="00B82BE8"/>
    <w:rsid w:val="00B83A05"/>
    <w:rsid w:val="00B83BFB"/>
    <w:rsid w:val="00B85D28"/>
    <w:rsid w:val="00B85DA7"/>
    <w:rsid w:val="00B85EF5"/>
    <w:rsid w:val="00B87303"/>
    <w:rsid w:val="00B90265"/>
    <w:rsid w:val="00B90AA2"/>
    <w:rsid w:val="00B913D0"/>
    <w:rsid w:val="00B93A55"/>
    <w:rsid w:val="00B93BD1"/>
    <w:rsid w:val="00B941EC"/>
    <w:rsid w:val="00B94505"/>
    <w:rsid w:val="00B94EF3"/>
    <w:rsid w:val="00B95D65"/>
    <w:rsid w:val="00B95FB1"/>
    <w:rsid w:val="00B96409"/>
    <w:rsid w:val="00B96996"/>
    <w:rsid w:val="00B96DEA"/>
    <w:rsid w:val="00B97C09"/>
    <w:rsid w:val="00BA0A6D"/>
    <w:rsid w:val="00BA0C29"/>
    <w:rsid w:val="00BA1075"/>
    <w:rsid w:val="00BA116B"/>
    <w:rsid w:val="00BA14B6"/>
    <w:rsid w:val="00BA244A"/>
    <w:rsid w:val="00BA248F"/>
    <w:rsid w:val="00BA2A65"/>
    <w:rsid w:val="00BA2D23"/>
    <w:rsid w:val="00BA31FF"/>
    <w:rsid w:val="00BA3BBF"/>
    <w:rsid w:val="00BA3CA9"/>
    <w:rsid w:val="00BA4C53"/>
    <w:rsid w:val="00BA4E00"/>
    <w:rsid w:val="00BA4F8B"/>
    <w:rsid w:val="00BA5586"/>
    <w:rsid w:val="00BA5BE0"/>
    <w:rsid w:val="00BA5DE1"/>
    <w:rsid w:val="00BA64AB"/>
    <w:rsid w:val="00BA6658"/>
    <w:rsid w:val="00BA674B"/>
    <w:rsid w:val="00BA6812"/>
    <w:rsid w:val="00BA6E64"/>
    <w:rsid w:val="00BA7094"/>
    <w:rsid w:val="00BA78A8"/>
    <w:rsid w:val="00BA7F3A"/>
    <w:rsid w:val="00BB044F"/>
    <w:rsid w:val="00BB18B2"/>
    <w:rsid w:val="00BB24D1"/>
    <w:rsid w:val="00BB2E8A"/>
    <w:rsid w:val="00BB2FA2"/>
    <w:rsid w:val="00BB3355"/>
    <w:rsid w:val="00BB3934"/>
    <w:rsid w:val="00BB394E"/>
    <w:rsid w:val="00BB41BD"/>
    <w:rsid w:val="00BB424B"/>
    <w:rsid w:val="00BB555B"/>
    <w:rsid w:val="00BB5868"/>
    <w:rsid w:val="00BB5CC0"/>
    <w:rsid w:val="00BB6608"/>
    <w:rsid w:val="00BB6839"/>
    <w:rsid w:val="00BB7790"/>
    <w:rsid w:val="00BC01E3"/>
    <w:rsid w:val="00BC168F"/>
    <w:rsid w:val="00BC1A0E"/>
    <w:rsid w:val="00BC30B1"/>
    <w:rsid w:val="00BC3933"/>
    <w:rsid w:val="00BC400F"/>
    <w:rsid w:val="00BC4A4D"/>
    <w:rsid w:val="00BC4CFC"/>
    <w:rsid w:val="00BC51D1"/>
    <w:rsid w:val="00BC5244"/>
    <w:rsid w:val="00BC56EA"/>
    <w:rsid w:val="00BC5DB2"/>
    <w:rsid w:val="00BC5EA6"/>
    <w:rsid w:val="00BC7A49"/>
    <w:rsid w:val="00BC7E03"/>
    <w:rsid w:val="00BD0261"/>
    <w:rsid w:val="00BD076C"/>
    <w:rsid w:val="00BD104A"/>
    <w:rsid w:val="00BD1CE5"/>
    <w:rsid w:val="00BD206D"/>
    <w:rsid w:val="00BD2A8A"/>
    <w:rsid w:val="00BD3FDC"/>
    <w:rsid w:val="00BD48C0"/>
    <w:rsid w:val="00BD4C71"/>
    <w:rsid w:val="00BD52F7"/>
    <w:rsid w:val="00BD581B"/>
    <w:rsid w:val="00BD5F32"/>
    <w:rsid w:val="00BD66C4"/>
    <w:rsid w:val="00BD7407"/>
    <w:rsid w:val="00BE0045"/>
    <w:rsid w:val="00BE08C9"/>
    <w:rsid w:val="00BE0C7D"/>
    <w:rsid w:val="00BE266D"/>
    <w:rsid w:val="00BE2704"/>
    <w:rsid w:val="00BE2DC3"/>
    <w:rsid w:val="00BE3426"/>
    <w:rsid w:val="00BE3D76"/>
    <w:rsid w:val="00BE4171"/>
    <w:rsid w:val="00BE4A57"/>
    <w:rsid w:val="00BE58B8"/>
    <w:rsid w:val="00BE6214"/>
    <w:rsid w:val="00BE7380"/>
    <w:rsid w:val="00BE7483"/>
    <w:rsid w:val="00BE7C0B"/>
    <w:rsid w:val="00BF045D"/>
    <w:rsid w:val="00BF0CBF"/>
    <w:rsid w:val="00BF156D"/>
    <w:rsid w:val="00BF1807"/>
    <w:rsid w:val="00BF19C3"/>
    <w:rsid w:val="00BF1FA6"/>
    <w:rsid w:val="00BF2DCD"/>
    <w:rsid w:val="00BF2F70"/>
    <w:rsid w:val="00BF3BBF"/>
    <w:rsid w:val="00BF3DDA"/>
    <w:rsid w:val="00BF4404"/>
    <w:rsid w:val="00BF4964"/>
    <w:rsid w:val="00BF4C5C"/>
    <w:rsid w:val="00BF4FDF"/>
    <w:rsid w:val="00BF5ACC"/>
    <w:rsid w:val="00BF625A"/>
    <w:rsid w:val="00BF63E4"/>
    <w:rsid w:val="00BF7384"/>
    <w:rsid w:val="00BF7447"/>
    <w:rsid w:val="00C0082D"/>
    <w:rsid w:val="00C012B0"/>
    <w:rsid w:val="00C0146F"/>
    <w:rsid w:val="00C01724"/>
    <w:rsid w:val="00C0209D"/>
    <w:rsid w:val="00C02509"/>
    <w:rsid w:val="00C02AD9"/>
    <w:rsid w:val="00C0490A"/>
    <w:rsid w:val="00C04A19"/>
    <w:rsid w:val="00C056D5"/>
    <w:rsid w:val="00C05816"/>
    <w:rsid w:val="00C05A3A"/>
    <w:rsid w:val="00C0675D"/>
    <w:rsid w:val="00C07BE3"/>
    <w:rsid w:val="00C10A62"/>
    <w:rsid w:val="00C1103C"/>
    <w:rsid w:val="00C115FE"/>
    <w:rsid w:val="00C118F7"/>
    <w:rsid w:val="00C1209E"/>
    <w:rsid w:val="00C12451"/>
    <w:rsid w:val="00C1252E"/>
    <w:rsid w:val="00C136E1"/>
    <w:rsid w:val="00C13749"/>
    <w:rsid w:val="00C1422D"/>
    <w:rsid w:val="00C15D40"/>
    <w:rsid w:val="00C1625E"/>
    <w:rsid w:val="00C166FF"/>
    <w:rsid w:val="00C16D3B"/>
    <w:rsid w:val="00C1701E"/>
    <w:rsid w:val="00C20902"/>
    <w:rsid w:val="00C2135F"/>
    <w:rsid w:val="00C21955"/>
    <w:rsid w:val="00C21D16"/>
    <w:rsid w:val="00C21F92"/>
    <w:rsid w:val="00C2201E"/>
    <w:rsid w:val="00C22865"/>
    <w:rsid w:val="00C22EAE"/>
    <w:rsid w:val="00C2329B"/>
    <w:rsid w:val="00C232B2"/>
    <w:rsid w:val="00C23D2F"/>
    <w:rsid w:val="00C240C0"/>
    <w:rsid w:val="00C24EAB"/>
    <w:rsid w:val="00C2549B"/>
    <w:rsid w:val="00C25588"/>
    <w:rsid w:val="00C25730"/>
    <w:rsid w:val="00C26194"/>
    <w:rsid w:val="00C263ED"/>
    <w:rsid w:val="00C264B5"/>
    <w:rsid w:val="00C26504"/>
    <w:rsid w:val="00C26A3B"/>
    <w:rsid w:val="00C26E06"/>
    <w:rsid w:val="00C277D4"/>
    <w:rsid w:val="00C27A01"/>
    <w:rsid w:val="00C27ACA"/>
    <w:rsid w:val="00C306E0"/>
    <w:rsid w:val="00C31E54"/>
    <w:rsid w:val="00C31E7F"/>
    <w:rsid w:val="00C326FE"/>
    <w:rsid w:val="00C32811"/>
    <w:rsid w:val="00C32B57"/>
    <w:rsid w:val="00C32C1C"/>
    <w:rsid w:val="00C32CA4"/>
    <w:rsid w:val="00C3307A"/>
    <w:rsid w:val="00C34169"/>
    <w:rsid w:val="00C34877"/>
    <w:rsid w:val="00C35117"/>
    <w:rsid w:val="00C353E0"/>
    <w:rsid w:val="00C35A2E"/>
    <w:rsid w:val="00C3601D"/>
    <w:rsid w:val="00C3607E"/>
    <w:rsid w:val="00C365C4"/>
    <w:rsid w:val="00C370CF"/>
    <w:rsid w:val="00C373CC"/>
    <w:rsid w:val="00C3783F"/>
    <w:rsid w:val="00C37F32"/>
    <w:rsid w:val="00C4018E"/>
    <w:rsid w:val="00C405A5"/>
    <w:rsid w:val="00C414ED"/>
    <w:rsid w:val="00C41CC7"/>
    <w:rsid w:val="00C4238C"/>
    <w:rsid w:val="00C43170"/>
    <w:rsid w:val="00C434D4"/>
    <w:rsid w:val="00C43DDE"/>
    <w:rsid w:val="00C4428D"/>
    <w:rsid w:val="00C44B0E"/>
    <w:rsid w:val="00C44F76"/>
    <w:rsid w:val="00C450B1"/>
    <w:rsid w:val="00C46823"/>
    <w:rsid w:val="00C474B4"/>
    <w:rsid w:val="00C47A23"/>
    <w:rsid w:val="00C47ACE"/>
    <w:rsid w:val="00C502DA"/>
    <w:rsid w:val="00C52F9B"/>
    <w:rsid w:val="00C53111"/>
    <w:rsid w:val="00C5381F"/>
    <w:rsid w:val="00C539F7"/>
    <w:rsid w:val="00C557A8"/>
    <w:rsid w:val="00C5664A"/>
    <w:rsid w:val="00C56A69"/>
    <w:rsid w:val="00C56B6C"/>
    <w:rsid w:val="00C56BE5"/>
    <w:rsid w:val="00C56C80"/>
    <w:rsid w:val="00C57F21"/>
    <w:rsid w:val="00C60B27"/>
    <w:rsid w:val="00C612A3"/>
    <w:rsid w:val="00C614CB"/>
    <w:rsid w:val="00C6269F"/>
    <w:rsid w:val="00C62ADB"/>
    <w:rsid w:val="00C62C29"/>
    <w:rsid w:val="00C630C4"/>
    <w:rsid w:val="00C63D5A"/>
    <w:rsid w:val="00C658C9"/>
    <w:rsid w:val="00C65FA3"/>
    <w:rsid w:val="00C66D43"/>
    <w:rsid w:val="00C67F46"/>
    <w:rsid w:val="00C70153"/>
    <w:rsid w:val="00C708D6"/>
    <w:rsid w:val="00C70B30"/>
    <w:rsid w:val="00C72215"/>
    <w:rsid w:val="00C725CB"/>
    <w:rsid w:val="00C727AC"/>
    <w:rsid w:val="00C72941"/>
    <w:rsid w:val="00C73794"/>
    <w:rsid w:val="00C739C4"/>
    <w:rsid w:val="00C73B70"/>
    <w:rsid w:val="00C74791"/>
    <w:rsid w:val="00C76676"/>
    <w:rsid w:val="00C7711B"/>
    <w:rsid w:val="00C77697"/>
    <w:rsid w:val="00C77C82"/>
    <w:rsid w:val="00C77DEA"/>
    <w:rsid w:val="00C80575"/>
    <w:rsid w:val="00C809CB"/>
    <w:rsid w:val="00C81702"/>
    <w:rsid w:val="00C83D2A"/>
    <w:rsid w:val="00C8605E"/>
    <w:rsid w:val="00C86D54"/>
    <w:rsid w:val="00C86E9C"/>
    <w:rsid w:val="00C87915"/>
    <w:rsid w:val="00C90568"/>
    <w:rsid w:val="00C905F2"/>
    <w:rsid w:val="00C923C6"/>
    <w:rsid w:val="00C925BE"/>
    <w:rsid w:val="00C92956"/>
    <w:rsid w:val="00C93C23"/>
    <w:rsid w:val="00C93E27"/>
    <w:rsid w:val="00C96568"/>
    <w:rsid w:val="00C969EE"/>
    <w:rsid w:val="00C97093"/>
    <w:rsid w:val="00C97792"/>
    <w:rsid w:val="00C97C36"/>
    <w:rsid w:val="00CA0D08"/>
    <w:rsid w:val="00CA0F29"/>
    <w:rsid w:val="00CA20AD"/>
    <w:rsid w:val="00CA2FE6"/>
    <w:rsid w:val="00CA3119"/>
    <w:rsid w:val="00CA3414"/>
    <w:rsid w:val="00CA3EC4"/>
    <w:rsid w:val="00CA47B4"/>
    <w:rsid w:val="00CA4B1A"/>
    <w:rsid w:val="00CA4CD9"/>
    <w:rsid w:val="00CB014E"/>
    <w:rsid w:val="00CB1014"/>
    <w:rsid w:val="00CB1159"/>
    <w:rsid w:val="00CB18A6"/>
    <w:rsid w:val="00CB2C57"/>
    <w:rsid w:val="00CB3144"/>
    <w:rsid w:val="00CB34EB"/>
    <w:rsid w:val="00CB4243"/>
    <w:rsid w:val="00CB458F"/>
    <w:rsid w:val="00CB483C"/>
    <w:rsid w:val="00CB4C79"/>
    <w:rsid w:val="00CB5722"/>
    <w:rsid w:val="00CB70F5"/>
    <w:rsid w:val="00CB78E4"/>
    <w:rsid w:val="00CC00E9"/>
    <w:rsid w:val="00CC14DC"/>
    <w:rsid w:val="00CC20E5"/>
    <w:rsid w:val="00CC212E"/>
    <w:rsid w:val="00CC292A"/>
    <w:rsid w:val="00CC2A1E"/>
    <w:rsid w:val="00CC2CEE"/>
    <w:rsid w:val="00CC3837"/>
    <w:rsid w:val="00CC38B8"/>
    <w:rsid w:val="00CC39E1"/>
    <w:rsid w:val="00CC3D0F"/>
    <w:rsid w:val="00CC4127"/>
    <w:rsid w:val="00CC4360"/>
    <w:rsid w:val="00CC5B76"/>
    <w:rsid w:val="00CC63AC"/>
    <w:rsid w:val="00CC6744"/>
    <w:rsid w:val="00CC6ACE"/>
    <w:rsid w:val="00CC766C"/>
    <w:rsid w:val="00CD0FC6"/>
    <w:rsid w:val="00CD263F"/>
    <w:rsid w:val="00CD2B47"/>
    <w:rsid w:val="00CD2D64"/>
    <w:rsid w:val="00CD398D"/>
    <w:rsid w:val="00CD401A"/>
    <w:rsid w:val="00CD40F1"/>
    <w:rsid w:val="00CD469B"/>
    <w:rsid w:val="00CD48A4"/>
    <w:rsid w:val="00CD4E26"/>
    <w:rsid w:val="00CD501C"/>
    <w:rsid w:val="00CD5059"/>
    <w:rsid w:val="00CD5096"/>
    <w:rsid w:val="00CD557A"/>
    <w:rsid w:val="00CD5F5E"/>
    <w:rsid w:val="00CD699E"/>
    <w:rsid w:val="00CE04F9"/>
    <w:rsid w:val="00CE0C80"/>
    <w:rsid w:val="00CE150B"/>
    <w:rsid w:val="00CE160C"/>
    <w:rsid w:val="00CE3916"/>
    <w:rsid w:val="00CE3FDA"/>
    <w:rsid w:val="00CE5020"/>
    <w:rsid w:val="00CE59E5"/>
    <w:rsid w:val="00CE5E1C"/>
    <w:rsid w:val="00CE64D0"/>
    <w:rsid w:val="00CE6BDB"/>
    <w:rsid w:val="00CE7DA8"/>
    <w:rsid w:val="00CF0766"/>
    <w:rsid w:val="00CF0F70"/>
    <w:rsid w:val="00CF1021"/>
    <w:rsid w:val="00CF13D4"/>
    <w:rsid w:val="00CF16EE"/>
    <w:rsid w:val="00CF23B6"/>
    <w:rsid w:val="00CF2616"/>
    <w:rsid w:val="00CF27BB"/>
    <w:rsid w:val="00CF31D9"/>
    <w:rsid w:val="00CF3657"/>
    <w:rsid w:val="00CF4ADA"/>
    <w:rsid w:val="00CF4DDB"/>
    <w:rsid w:val="00CF5177"/>
    <w:rsid w:val="00CF51F4"/>
    <w:rsid w:val="00CF5F59"/>
    <w:rsid w:val="00CF6095"/>
    <w:rsid w:val="00CF6262"/>
    <w:rsid w:val="00CF6747"/>
    <w:rsid w:val="00CF67CD"/>
    <w:rsid w:val="00D000E0"/>
    <w:rsid w:val="00D01121"/>
    <w:rsid w:val="00D01284"/>
    <w:rsid w:val="00D01681"/>
    <w:rsid w:val="00D01B4D"/>
    <w:rsid w:val="00D025BE"/>
    <w:rsid w:val="00D02A70"/>
    <w:rsid w:val="00D0395F"/>
    <w:rsid w:val="00D03FA3"/>
    <w:rsid w:val="00D041E2"/>
    <w:rsid w:val="00D04975"/>
    <w:rsid w:val="00D04B77"/>
    <w:rsid w:val="00D04F7E"/>
    <w:rsid w:val="00D0530B"/>
    <w:rsid w:val="00D053AE"/>
    <w:rsid w:val="00D066F7"/>
    <w:rsid w:val="00D07C2B"/>
    <w:rsid w:val="00D1004A"/>
    <w:rsid w:val="00D11876"/>
    <w:rsid w:val="00D13457"/>
    <w:rsid w:val="00D138B9"/>
    <w:rsid w:val="00D13AE0"/>
    <w:rsid w:val="00D14596"/>
    <w:rsid w:val="00D1468D"/>
    <w:rsid w:val="00D16FF9"/>
    <w:rsid w:val="00D17325"/>
    <w:rsid w:val="00D20FC6"/>
    <w:rsid w:val="00D211AB"/>
    <w:rsid w:val="00D214EC"/>
    <w:rsid w:val="00D21D4F"/>
    <w:rsid w:val="00D220AE"/>
    <w:rsid w:val="00D2262C"/>
    <w:rsid w:val="00D22A3D"/>
    <w:rsid w:val="00D22D25"/>
    <w:rsid w:val="00D23293"/>
    <w:rsid w:val="00D2345B"/>
    <w:rsid w:val="00D23883"/>
    <w:rsid w:val="00D238C3"/>
    <w:rsid w:val="00D238E7"/>
    <w:rsid w:val="00D24FCE"/>
    <w:rsid w:val="00D254B2"/>
    <w:rsid w:val="00D254D3"/>
    <w:rsid w:val="00D25561"/>
    <w:rsid w:val="00D25597"/>
    <w:rsid w:val="00D25B46"/>
    <w:rsid w:val="00D264BD"/>
    <w:rsid w:val="00D267F5"/>
    <w:rsid w:val="00D26E40"/>
    <w:rsid w:val="00D27937"/>
    <w:rsid w:val="00D27A4F"/>
    <w:rsid w:val="00D310FA"/>
    <w:rsid w:val="00D31521"/>
    <w:rsid w:val="00D31A48"/>
    <w:rsid w:val="00D31A8F"/>
    <w:rsid w:val="00D32542"/>
    <w:rsid w:val="00D32C68"/>
    <w:rsid w:val="00D330E0"/>
    <w:rsid w:val="00D33C81"/>
    <w:rsid w:val="00D341CE"/>
    <w:rsid w:val="00D3515D"/>
    <w:rsid w:val="00D3563C"/>
    <w:rsid w:val="00D35A53"/>
    <w:rsid w:val="00D35B77"/>
    <w:rsid w:val="00D368D5"/>
    <w:rsid w:val="00D36D69"/>
    <w:rsid w:val="00D36DE8"/>
    <w:rsid w:val="00D37307"/>
    <w:rsid w:val="00D378D4"/>
    <w:rsid w:val="00D37E10"/>
    <w:rsid w:val="00D40022"/>
    <w:rsid w:val="00D402B4"/>
    <w:rsid w:val="00D403CC"/>
    <w:rsid w:val="00D4128A"/>
    <w:rsid w:val="00D415FB"/>
    <w:rsid w:val="00D41AFB"/>
    <w:rsid w:val="00D4320E"/>
    <w:rsid w:val="00D43847"/>
    <w:rsid w:val="00D43C36"/>
    <w:rsid w:val="00D4430B"/>
    <w:rsid w:val="00D44716"/>
    <w:rsid w:val="00D44FDD"/>
    <w:rsid w:val="00D453A2"/>
    <w:rsid w:val="00D45BAA"/>
    <w:rsid w:val="00D46B28"/>
    <w:rsid w:val="00D47A91"/>
    <w:rsid w:val="00D47BB4"/>
    <w:rsid w:val="00D50BBE"/>
    <w:rsid w:val="00D50C15"/>
    <w:rsid w:val="00D50CC3"/>
    <w:rsid w:val="00D51460"/>
    <w:rsid w:val="00D51567"/>
    <w:rsid w:val="00D51BA6"/>
    <w:rsid w:val="00D51F4D"/>
    <w:rsid w:val="00D53815"/>
    <w:rsid w:val="00D5432F"/>
    <w:rsid w:val="00D5460E"/>
    <w:rsid w:val="00D54C60"/>
    <w:rsid w:val="00D54D92"/>
    <w:rsid w:val="00D554E0"/>
    <w:rsid w:val="00D55F89"/>
    <w:rsid w:val="00D57CE9"/>
    <w:rsid w:val="00D57D89"/>
    <w:rsid w:val="00D60071"/>
    <w:rsid w:val="00D60236"/>
    <w:rsid w:val="00D602B3"/>
    <w:rsid w:val="00D611E7"/>
    <w:rsid w:val="00D61BE1"/>
    <w:rsid w:val="00D62312"/>
    <w:rsid w:val="00D62930"/>
    <w:rsid w:val="00D62D6E"/>
    <w:rsid w:val="00D64A31"/>
    <w:rsid w:val="00D64DFB"/>
    <w:rsid w:val="00D650AE"/>
    <w:rsid w:val="00D65C54"/>
    <w:rsid w:val="00D7027B"/>
    <w:rsid w:val="00D70B57"/>
    <w:rsid w:val="00D70BE8"/>
    <w:rsid w:val="00D70EB1"/>
    <w:rsid w:val="00D7411C"/>
    <w:rsid w:val="00D742AB"/>
    <w:rsid w:val="00D744F5"/>
    <w:rsid w:val="00D749E7"/>
    <w:rsid w:val="00D749F0"/>
    <w:rsid w:val="00D750E7"/>
    <w:rsid w:val="00D754A2"/>
    <w:rsid w:val="00D757E6"/>
    <w:rsid w:val="00D76494"/>
    <w:rsid w:val="00D764AC"/>
    <w:rsid w:val="00D765CA"/>
    <w:rsid w:val="00D7698E"/>
    <w:rsid w:val="00D76B57"/>
    <w:rsid w:val="00D76BEC"/>
    <w:rsid w:val="00D770D4"/>
    <w:rsid w:val="00D772BA"/>
    <w:rsid w:val="00D778EC"/>
    <w:rsid w:val="00D778EF"/>
    <w:rsid w:val="00D8096B"/>
    <w:rsid w:val="00D80E2C"/>
    <w:rsid w:val="00D80E90"/>
    <w:rsid w:val="00D81112"/>
    <w:rsid w:val="00D816FA"/>
    <w:rsid w:val="00D81A28"/>
    <w:rsid w:val="00D81B76"/>
    <w:rsid w:val="00D82304"/>
    <w:rsid w:val="00D82D6E"/>
    <w:rsid w:val="00D82E5E"/>
    <w:rsid w:val="00D82E63"/>
    <w:rsid w:val="00D8325D"/>
    <w:rsid w:val="00D83A98"/>
    <w:rsid w:val="00D84D69"/>
    <w:rsid w:val="00D855F6"/>
    <w:rsid w:val="00D865CB"/>
    <w:rsid w:val="00D86F70"/>
    <w:rsid w:val="00D86FCF"/>
    <w:rsid w:val="00D8791D"/>
    <w:rsid w:val="00D90092"/>
    <w:rsid w:val="00D9036A"/>
    <w:rsid w:val="00D9249B"/>
    <w:rsid w:val="00D926B9"/>
    <w:rsid w:val="00D929CF"/>
    <w:rsid w:val="00D93C16"/>
    <w:rsid w:val="00D9426A"/>
    <w:rsid w:val="00D94322"/>
    <w:rsid w:val="00D94D29"/>
    <w:rsid w:val="00D95716"/>
    <w:rsid w:val="00D96AD0"/>
    <w:rsid w:val="00D96AFE"/>
    <w:rsid w:val="00D96B13"/>
    <w:rsid w:val="00D96CEA"/>
    <w:rsid w:val="00D96DCD"/>
    <w:rsid w:val="00D976CE"/>
    <w:rsid w:val="00D97F00"/>
    <w:rsid w:val="00DA01EE"/>
    <w:rsid w:val="00DA0946"/>
    <w:rsid w:val="00DA1024"/>
    <w:rsid w:val="00DA2527"/>
    <w:rsid w:val="00DA25A2"/>
    <w:rsid w:val="00DA2701"/>
    <w:rsid w:val="00DA35C2"/>
    <w:rsid w:val="00DA3734"/>
    <w:rsid w:val="00DA4147"/>
    <w:rsid w:val="00DA4547"/>
    <w:rsid w:val="00DA4A1D"/>
    <w:rsid w:val="00DA5F46"/>
    <w:rsid w:val="00DA693A"/>
    <w:rsid w:val="00DA6BD1"/>
    <w:rsid w:val="00DA7128"/>
    <w:rsid w:val="00DA7189"/>
    <w:rsid w:val="00DA74CF"/>
    <w:rsid w:val="00DA7EC0"/>
    <w:rsid w:val="00DB003C"/>
    <w:rsid w:val="00DB03B5"/>
    <w:rsid w:val="00DB067D"/>
    <w:rsid w:val="00DB0741"/>
    <w:rsid w:val="00DB09E8"/>
    <w:rsid w:val="00DB189D"/>
    <w:rsid w:val="00DB2658"/>
    <w:rsid w:val="00DB2EBB"/>
    <w:rsid w:val="00DB3113"/>
    <w:rsid w:val="00DB523D"/>
    <w:rsid w:val="00DB5F98"/>
    <w:rsid w:val="00DB7914"/>
    <w:rsid w:val="00DB7AB4"/>
    <w:rsid w:val="00DB7D4F"/>
    <w:rsid w:val="00DB7EA5"/>
    <w:rsid w:val="00DC1B4B"/>
    <w:rsid w:val="00DC1D46"/>
    <w:rsid w:val="00DC1DE5"/>
    <w:rsid w:val="00DC1DF7"/>
    <w:rsid w:val="00DC267C"/>
    <w:rsid w:val="00DC27A5"/>
    <w:rsid w:val="00DC281F"/>
    <w:rsid w:val="00DC3944"/>
    <w:rsid w:val="00DC4042"/>
    <w:rsid w:val="00DC419A"/>
    <w:rsid w:val="00DC4A58"/>
    <w:rsid w:val="00DC4AC6"/>
    <w:rsid w:val="00DC6583"/>
    <w:rsid w:val="00DC66B5"/>
    <w:rsid w:val="00DC6F77"/>
    <w:rsid w:val="00DC7693"/>
    <w:rsid w:val="00DC7730"/>
    <w:rsid w:val="00DD04F5"/>
    <w:rsid w:val="00DD0DD1"/>
    <w:rsid w:val="00DD12B3"/>
    <w:rsid w:val="00DD18E5"/>
    <w:rsid w:val="00DD1A4B"/>
    <w:rsid w:val="00DD20AD"/>
    <w:rsid w:val="00DD26D8"/>
    <w:rsid w:val="00DD2874"/>
    <w:rsid w:val="00DD32E2"/>
    <w:rsid w:val="00DD3338"/>
    <w:rsid w:val="00DD406C"/>
    <w:rsid w:val="00DD4C11"/>
    <w:rsid w:val="00DD5A17"/>
    <w:rsid w:val="00DD68EC"/>
    <w:rsid w:val="00DD7D68"/>
    <w:rsid w:val="00DE0119"/>
    <w:rsid w:val="00DE0575"/>
    <w:rsid w:val="00DE0B21"/>
    <w:rsid w:val="00DE12A2"/>
    <w:rsid w:val="00DE13B0"/>
    <w:rsid w:val="00DE1E2F"/>
    <w:rsid w:val="00DE2599"/>
    <w:rsid w:val="00DE2B2F"/>
    <w:rsid w:val="00DE2D43"/>
    <w:rsid w:val="00DE2D67"/>
    <w:rsid w:val="00DE2FF6"/>
    <w:rsid w:val="00DE3E83"/>
    <w:rsid w:val="00DE3F1C"/>
    <w:rsid w:val="00DE4E91"/>
    <w:rsid w:val="00DE54E9"/>
    <w:rsid w:val="00DE5A5B"/>
    <w:rsid w:val="00DE5D31"/>
    <w:rsid w:val="00DE5D9B"/>
    <w:rsid w:val="00DE5EC1"/>
    <w:rsid w:val="00DE6040"/>
    <w:rsid w:val="00DE62F2"/>
    <w:rsid w:val="00DE6483"/>
    <w:rsid w:val="00DE691E"/>
    <w:rsid w:val="00DE6FF4"/>
    <w:rsid w:val="00DF0F68"/>
    <w:rsid w:val="00DF1B7C"/>
    <w:rsid w:val="00DF240D"/>
    <w:rsid w:val="00DF2900"/>
    <w:rsid w:val="00DF336B"/>
    <w:rsid w:val="00DF3B81"/>
    <w:rsid w:val="00DF4C6F"/>
    <w:rsid w:val="00DF56BF"/>
    <w:rsid w:val="00DF59D1"/>
    <w:rsid w:val="00DF5AFA"/>
    <w:rsid w:val="00DF5D2A"/>
    <w:rsid w:val="00DF665E"/>
    <w:rsid w:val="00DF6685"/>
    <w:rsid w:val="00DF67F0"/>
    <w:rsid w:val="00DF6923"/>
    <w:rsid w:val="00DF70F3"/>
    <w:rsid w:val="00DF71A7"/>
    <w:rsid w:val="00DF77B5"/>
    <w:rsid w:val="00E00C1C"/>
    <w:rsid w:val="00E02B53"/>
    <w:rsid w:val="00E03305"/>
    <w:rsid w:val="00E03E74"/>
    <w:rsid w:val="00E0436D"/>
    <w:rsid w:val="00E044FD"/>
    <w:rsid w:val="00E0506F"/>
    <w:rsid w:val="00E05DEC"/>
    <w:rsid w:val="00E06956"/>
    <w:rsid w:val="00E06F4D"/>
    <w:rsid w:val="00E07276"/>
    <w:rsid w:val="00E07F1C"/>
    <w:rsid w:val="00E10632"/>
    <w:rsid w:val="00E108F3"/>
    <w:rsid w:val="00E10E5E"/>
    <w:rsid w:val="00E112F6"/>
    <w:rsid w:val="00E11903"/>
    <w:rsid w:val="00E119C7"/>
    <w:rsid w:val="00E11A25"/>
    <w:rsid w:val="00E11AB5"/>
    <w:rsid w:val="00E12540"/>
    <w:rsid w:val="00E13F5E"/>
    <w:rsid w:val="00E1412E"/>
    <w:rsid w:val="00E14913"/>
    <w:rsid w:val="00E15837"/>
    <w:rsid w:val="00E158F9"/>
    <w:rsid w:val="00E15C09"/>
    <w:rsid w:val="00E17705"/>
    <w:rsid w:val="00E17D2A"/>
    <w:rsid w:val="00E20C4E"/>
    <w:rsid w:val="00E214A0"/>
    <w:rsid w:val="00E21BD7"/>
    <w:rsid w:val="00E22C84"/>
    <w:rsid w:val="00E22E3F"/>
    <w:rsid w:val="00E22F62"/>
    <w:rsid w:val="00E23B14"/>
    <w:rsid w:val="00E23C0E"/>
    <w:rsid w:val="00E24722"/>
    <w:rsid w:val="00E24A00"/>
    <w:rsid w:val="00E25177"/>
    <w:rsid w:val="00E25D43"/>
    <w:rsid w:val="00E2605F"/>
    <w:rsid w:val="00E2636F"/>
    <w:rsid w:val="00E26B5D"/>
    <w:rsid w:val="00E26BD1"/>
    <w:rsid w:val="00E270BE"/>
    <w:rsid w:val="00E275B0"/>
    <w:rsid w:val="00E27856"/>
    <w:rsid w:val="00E30719"/>
    <w:rsid w:val="00E318BE"/>
    <w:rsid w:val="00E31B2E"/>
    <w:rsid w:val="00E31D3F"/>
    <w:rsid w:val="00E33880"/>
    <w:rsid w:val="00E33BDD"/>
    <w:rsid w:val="00E34622"/>
    <w:rsid w:val="00E34DA3"/>
    <w:rsid w:val="00E34ED7"/>
    <w:rsid w:val="00E35512"/>
    <w:rsid w:val="00E355E2"/>
    <w:rsid w:val="00E35ADE"/>
    <w:rsid w:val="00E35C7E"/>
    <w:rsid w:val="00E36162"/>
    <w:rsid w:val="00E368A9"/>
    <w:rsid w:val="00E368DC"/>
    <w:rsid w:val="00E40568"/>
    <w:rsid w:val="00E40C5C"/>
    <w:rsid w:val="00E40D7C"/>
    <w:rsid w:val="00E4199C"/>
    <w:rsid w:val="00E433FA"/>
    <w:rsid w:val="00E44AD6"/>
    <w:rsid w:val="00E44DBC"/>
    <w:rsid w:val="00E451DA"/>
    <w:rsid w:val="00E4521F"/>
    <w:rsid w:val="00E453F1"/>
    <w:rsid w:val="00E45494"/>
    <w:rsid w:val="00E45974"/>
    <w:rsid w:val="00E45FD1"/>
    <w:rsid w:val="00E46A75"/>
    <w:rsid w:val="00E5051A"/>
    <w:rsid w:val="00E507F1"/>
    <w:rsid w:val="00E50B95"/>
    <w:rsid w:val="00E51396"/>
    <w:rsid w:val="00E51749"/>
    <w:rsid w:val="00E51CD8"/>
    <w:rsid w:val="00E52EB5"/>
    <w:rsid w:val="00E52ED1"/>
    <w:rsid w:val="00E532F9"/>
    <w:rsid w:val="00E5363C"/>
    <w:rsid w:val="00E54043"/>
    <w:rsid w:val="00E560CC"/>
    <w:rsid w:val="00E561B7"/>
    <w:rsid w:val="00E56CB0"/>
    <w:rsid w:val="00E5768C"/>
    <w:rsid w:val="00E578C1"/>
    <w:rsid w:val="00E57E88"/>
    <w:rsid w:val="00E6086B"/>
    <w:rsid w:val="00E60B9F"/>
    <w:rsid w:val="00E61130"/>
    <w:rsid w:val="00E61EB2"/>
    <w:rsid w:val="00E62BF5"/>
    <w:rsid w:val="00E62DAD"/>
    <w:rsid w:val="00E64288"/>
    <w:rsid w:val="00E64666"/>
    <w:rsid w:val="00E65003"/>
    <w:rsid w:val="00E66CD2"/>
    <w:rsid w:val="00E67CEC"/>
    <w:rsid w:val="00E710AB"/>
    <w:rsid w:val="00E7112E"/>
    <w:rsid w:val="00E71191"/>
    <w:rsid w:val="00E71200"/>
    <w:rsid w:val="00E71886"/>
    <w:rsid w:val="00E7203F"/>
    <w:rsid w:val="00E7220D"/>
    <w:rsid w:val="00E725AF"/>
    <w:rsid w:val="00E725B4"/>
    <w:rsid w:val="00E72E5F"/>
    <w:rsid w:val="00E72F86"/>
    <w:rsid w:val="00E737B1"/>
    <w:rsid w:val="00E73838"/>
    <w:rsid w:val="00E74743"/>
    <w:rsid w:val="00E7527D"/>
    <w:rsid w:val="00E75408"/>
    <w:rsid w:val="00E757A5"/>
    <w:rsid w:val="00E75C7B"/>
    <w:rsid w:val="00E7615B"/>
    <w:rsid w:val="00E76562"/>
    <w:rsid w:val="00E76C69"/>
    <w:rsid w:val="00E770D0"/>
    <w:rsid w:val="00E77860"/>
    <w:rsid w:val="00E77B65"/>
    <w:rsid w:val="00E77BAF"/>
    <w:rsid w:val="00E800E0"/>
    <w:rsid w:val="00E8045B"/>
    <w:rsid w:val="00E81E22"/>
    <w:rsid w:val="00E81E4C"/>
    <w:rsid w:val="00E825EC"/>
    <w:rsid w:val="00E829FB"/>
    <w:rsid w:val="00E835AE"/>
    <w:rsid w:val="00E83780"/>
    <w:rsid w:val="00E83799"/>
    <w:rsid w:val="00E83947"/>
    <w:rsid w:val="00E84063"/>
    <w:rsid w:val="00E84EFE"/>
    <w:rsid w:val="00E8513F"/>
    <w:rsid w:val="00E8517F"/>
    <w:rsid w:val="00E85188"/>
    <w:rsid w:val="00E85364"/>
    <w:rsid w:val="00E85C08"/>
    <w:rsid w:val="00E86311"/>
    <w:rsid w:val="00E863AD"/>
    <w:rsid w:val="00E86551"/>
    <w:rsid w:val="00E866F5"/>
    <w:rsid w:val="00E869D1"/>
    <w:rsid w:val="00E86FE8"/>
    <w:rsid w:val="00E87BB0"/>
    <w:rsid w:val="00E9074A"/>
    <w:rsid w:val="00E9093D"/>
    <w:rsid w:val="00E91410"/>
    <w:rsid w:val="00E91E0E"/>
    <w:rsid w:val="00E91F10"/>
    <w:rsid w:val="00E91FD2"/>
    <w:rsid w:val="00E92110"/>
    <w:rsid w:val="00E935A1"/>
    <w:rsid w:val="00E9452E"/>
    <w:rsid w:val="00E94700"/>
    <w:rsid w:val="00E95762"/>
    <w:rsid w:val="00E95B55"/>
    <w:rsid w:val="00E95C18"/>
    <w:rsid w:val="00E9676F"/>
    <w:rsid w:val="00E97DB1"/>
    <w:rsid w:val="00E97F50"/>
    <w:rsid w:val="00EA0461"/>
    <w:rsid w:val="00EA0CFD"/>
    <w:rsid w:val="00EA0F28"/>
    <w:rsid w:val="00EA118C"/>
    <w:rsid w:val="00EA1A47"/>
    <w:rsid w:val="00EA2044"/>
    <w:rsid w:val="00EA36C0"/>
    <w:rsid w:val="00EA3723"/>
    <w:rsid w:val="00EA39ED"/>
    <w:rsid w:val="00EA3B6C"/>
    <w:rsid w:val="00EA5096"/>
    <w:rsid w:val="00EA77E9"/>
    <w:rsid w:val="00EB12AC"/>
    <w:rsid w:val="00EB24E6"/>
    <w:rsid w:val="00EB35BA"/>
    <w:rsid w:val="00EB3C77"/>
    <w:rsid w:val="00EB419C"/>
    <w:rsid w:val="00EB46DB"/>
    <w:rsid w:val="00EB4848"/>
    <w:rsid w:val="00EB4F3E"/>
    <w:rsid w:val="00EB5BF2"/>
    <w:rsid w:val="00EB5D84"/>
    <w:rsid w:val="00EB6016"/>
    <w:rsid w:val="00EB6484"/>
    <w:rsid w:val="00EB6A9E"/>
    <w:rsid w:val="00EB7987"/>
    <w:rsid w:val="00EB7DDF"/>
    <w:rsid w:val="00EC05AB"/>
    <w:rsid w:val="00EC0FC3"/>
    <w:rsid w:val="00EC117C"/>
    <w:rsid w:val="00EC1302"/>
    <w:rsid w:val="00EC143A"/>
    <w:rsid w:val="00EC2762"/>
    <w:rsid w:val="00EC4669"/>
    <w:rsid w:val="00EC537F"/>
    <w:rsid w:val="00EC55CD"/>
    <w:rsid w:val="00EC68B5"/>
    <w:rsid w:val="00EC732E"/>
    <w:rsid w:val="00EC74E9"/>
    <w:rsid w:val="00EC77F1"/>
    <w:rsid w:val="00EC7E25"/>
    <w:rsid w:val="00ED0BB3"/>
    <w:rsid w:val="00ED1426"/>
    <w:rsid w:val="00ED1820"/>
    <w:rsid w:val="00ED1A7F"/>
    <w:rsid w:val="00ED1EB3"/>
    <w:rsid w:val="00ED2088"/>
    <w:rsid w:val="00ED294D"/>
    <w:rsid w:val="00ED363F"/>
    <w:rsid w:val="00ED3AD8"/>
    <w:rsid w:val="00ED3CF1"/>
    <w:rsid w:val="00ED4C68"/>
    <w:rsid w:val="00ED653F"/>
    <w:rsid w:val="00ED659A"/>
    <w:rsid w:val="00ED6D72"/>
    <w:rsid w:val="00ED7740"/>
    <w:rsid w:val="00EE0B86"/>
    <w:rsid w:val="00EE2550"/>
    <w:rsid w:val="00EE2973"/>
    <w:rsid w:val="00EE2BA9"/>
    <w:rsid w:val="00EE2CA6"/>
    <w:rsid w:val="00EE3BBB"/>
    <w:rsid w:val="00EE3D54"/>
    <w:rsid w:val="00EE3E74"/>
    <w:rsid w:val="00EE563A"/>
    <w:rsid w:val="00EE61F6"/>
    <w:rsid w:val="00EE65B4"/>
    <w:rsid w:val="00EE6809"/>
    <w:rsid w:val="00EE6C2C"/>
    <w:rsid w:val="00EF203E"/>
    <w:rsid w:val="00EF262E"/>
    <w:rsid w:val="00EF32BD"/>
    <w:rsid w:val="00EF384A"/>
    <w:rsid w:val="00EF38A5"/>
    <w:rsid w:val="00EF4AC9"/>
    <w:rsid w:val="00EF4F6A"/>
    <w:rsid w:val="00EF502C"/>
    <w:rsid w:val="00EF5EF6"/>
    <w:rsid w:val="00EF71E5"/>
    <w:rsid w:val="00EF7493"/>
    <w:rsid w:val="00EF7768"/>
    <w:rsid w:val="00EF7D6A"/>
    <w:rsid w:val="00EF7F61"/>
    <w:rsid w:val="00F0077F"/>
    <w:rsid w:val="00F01BB0"/>
    <w:rsid w:val="00F01F7C"/>
    <w:rsid w:val="00F026BE"/>
    <w:rsid w:val="00F026BF"/>
    <w:rsid w:val="00F02E8F"/>
    <w:rsid w:val="00F0427E"/>
    <w:rsid w:val="00F044BC"/>
    <w:rsid w:val="00F04D1C"/>
    <w:rsid w:val="00F0584B"/>
    <w:rsid w:val="00F05D0B"/>
    <w:rsid w:val="00F05FCC"/>
    <w:rsid w:val="00F06A09"/>
    <w:rsid w:val="00F07237"/>
    <w:rsid w:val="00F07244"/>
    <w:rsid w:val="00F07B98"/>
    <w:rsid w:val="00F10D67"/>
    <w:rsid w:val="00F11B3D"/>
    <w:rsid w:val="00F122D4"/>
    <w:rsid w:val="00F12353"/>
    <w:rsid w:val="00F13F58"/>
    <w:rsid w:val="00F144C0"/>
    <w:rsid w:val="00F14A05"/>
    <w:rsid w:val="00F14FF1"/>
    <w:rsid w:val="00F1595A"/>
    <w:rsid w:val="00F16F1A"/>
    <w:rsid w:val="00F1730C"/>
    <w:rsid w:val="00F17783"/>
    <w:rsid w:val="00F17B6F"/>
    <w:rsid w:val="00F203DE"/>
    <w:rsid w:val="00F20476"/>
    <w:rsid w:val="00F20AD0"/>
    <w:rsid w:val="00F20BA7"/>
    <w:rsid w:val="00F213DB"/>
    <w:rsid w:val="00F217BD"/>
    <w:rsid w:val="00F21B8E"/>
    <w:rsid w:val="00F21C16"/>
    <w:rsid w:val="00F21CE4"/>
    <w:rsid w:val="00F23127"/>
    <w:rsid w:val="00F2483A"/>
    <w:rsid w:val="00F25433"/>
    <w:rsid w:val="00F256C8"/>
    <w:rsid w:val="00F26508"/>
    <w:rsid w:val="00F269A4"/>
    <w:rsid w:val="00F26D2C"/>
    <w:rsid w:val="00F26E0A"/>
    <w:rsid w:val="00F27399"/>
    <w:rsid w:val="00F2761B"/>
    <w:rsid w:val="00F276A1"/>
    <w:rsid w:val="00F27955"/>
    <w:rsid w:val="00F279AA"/>
    <w:rsid w:val="00F27D1C"/>
    <w:rsid w:val="00F306E7"/>
    <w:rsid w:val="00F307E2"/>
    <w:rsid w:val="00F30AA4"/>
    <w:rsid w:val="00F30C4B"/>
    <w:rsid w:val="00F31C2B"/>
    <w:rsid w:val="00F31C76"/>
    <w:rsid w:val="00F324F0"/>
    <w:rsid w:val="00F32E3B"/>
    <w:rsid w:val="00F34461"/>
    <w:rsid w:val="00F34B68"/>
    <w:rsid w:val="00F35CFA"/>
    <w:rsid w:val="00F368FA"/>
    <w:rsid w:val="00F37C9C"/>
    <w:rsid w:val="00F40EF0"/>
    <w:rsid w:val="00F411C1"/>
    <w:rsid w:val="00F414A5"/>
    <w:rsid w:val="00F41C61"/>
    <w:rsid w:val="00F41CB7"/>
    <w:rsid w:val="00F41FE9"/>
    <w:rsid w:val="00F43542"/>
    <w:rsid w:val="00F436D8"/>
    <w:rsid w:val="00F43AA2"/>
    <w:rsid w:val="00F43EAC"/>
    <w:rsid w:val="00F443D9"/>
    <w:rsid w:val="00F44543"/>
    <w:rsid w:val="00F44D27"/>
    <w:rsid w:val="00F44ECE"/>
    <w:rsid w:val="00F459F2"/>
    <w:rsid w:val="00F45CDE"/>
    <w:rsid w:val="00F46417"/>
    <w:rsid w:val="00F465F4"/>
    <w:rsid w:val="00F467D8"/>
    <w:rsid w:val="00F46AB6"/>
    <w:rsid w:val="00F47F13"/>
    <w:rsid w:val="00F50566"/>
    <w:rsid w:val="00F50653"/>
    <w:rsid w:val="00F50843"/>
    <w:rsid w:val="00F50859"/>
    <w:rsid w:val="00F513A3"/>
    <w:rsid w:val="00F51F4A"/>
    <w:rsid w:val="00F533DB"/>
    <w:rsid w:val="00F55225"/>
    <w:rsid w:val="00F553BC"/>
    <w:rsid w:val="00F56B0E"/>
    <w:rsid w:val="00F56B53"/>
    <w:rsid w:val="00F56EA5"/>
    <w:rsid w:val="00F5719C"/>
    <w:rsid w:val="00F57540"/>
    <w:rsid w:val="00F57ED1"/>
    <w:rsid w:val="00F57F70"/>
    <w:rsid w:val="00F60143"/>
    <w:rsid w:val="00F618BB"/>
    <w:rsid w:val="00F62015"/>
    <w:rsid w:val="00F62EA7"/>
    <w:rsid w:val="00F640FD"/>
    <w:rsid w:val="00F64D24"/>
    <w:rsid w:val="00F656AF"/>
    <w:rsid w:val="00F657EC"/>
    <w:rsid w:val="00F65B74"/>
    <w:rsid w:val="00F66391"/>
    <w:rsid w:val="00F67062"/>
    <w:rsid w:val="00F672CE"/>
    <w:rsid w:val="00F67550"/>
    <w:rsid w:val="00F7009F"/>
    <w:rsid w:val="00F710CA"/>
    <w:rsid w:val="00F715E9"/>
    <w:rsid w:val="00F74317"/>
    <w:rsid w:val="00F76530"/>
    <w:rsid w:val="00F766E9"/>
    <w:rsid w:val="00F7676D"/>
    <w:rsid w:val="00F76D65"/>
    <w:rsid w:val="00F76F23"/>
    <w:rsid w:val="00F77075"/>
    <w:rsid w:val="00F777B7"/>
    <w:rsid w:val="00F77804"/>
    <w:rsid w:val="00F80BE4"/>
    <w:rsid w:val="00F80F8E"/>
    <w:rsid w:val="00F813D8"/>
    <w:rsid w:val="00F818BA"/>
    <w:rsid w:val="00F81AAB"/>
    <w:rsid w:val="00F81C97"/>
    <w:rsid w:val="00F82BFD"/>
    <w:rsid w:val="00F83C99"/>
    <w:rsid w:val="00F843F2"/>
    <w:rsid w:val="00F84838"/>
    <w:rsid w:val="00F848CB"/>
    <w:rsid w:val="00F848D8"/>
    <w:rsid w:val="00F8571B"/>
    <w:rsid w:val="00F857AD"/>
    <w:rsid w:val="00F85E76"/>
    <w:rsid w:val="00F861ED"/>
    <w:rsid w:val="00F8658A"/>
    <w:rsid w:val="00F86DC0"/>
    <w:rsid w:val="00F90C43"/>
    <w:rsid w:val="00F91020"/>
    <w:rsid w:val="00F91B42"/>
    <w:rsid w:val="00F925CD"/>
    <w:rsid w:val="00F92E5F"/>
    <w:rsid w:val="00F94A28"/>
    <w:rsid w:val="00F94E1A"/>
    <w:rsid w:val="00F956FD"/>
    <w:rsid w:val="00F95D49"/>
    <w:rsid w:val="00F95FA9"/>
    <w:rsid w:val="00F96310"/>
    <w:rsid w:val="00F963BB"/>
    <w:rsid w:val="00F96CF6"/>
    <w:rsid w:val="00F96FA9"/>
    <w:rsid w:val="00F979ED"/>
    <w:rsid w:val="00F97E5E"/>
    <w:rsid w:val="00FA06B2"/>
    <w:rsid w:val="00FA1035"/>
    <w:rsid w:val="00FA13DF"/>
    <w:rsid w:val="00FA3C28"/>
    <w:rsid w:val="00FA3CBE"/>
    <w:rsid w:val="00FA430A"/>
    <w:rsid w:val="00FA43EA"/>
    <w:rsid w:val="00FA496A"/>
    <w:rsid w:val="00FA4DB2"/>
    <w:rsid w:val="00FA52D1"/>
    <w:rsid w:val="00FA56D1"/>
    <w:rsid w:val="00FA5ECC"/>
    <w:rsid w:val="00FA628A"/>
    <w:rsid w:val="00FA6428"/>
    <w:rsid w:val="00FA6E9F"/>
    <w:rsid w:val="00FA6F12"/>
    <w:rsid w:val="00FA725E"/>
    <w:rsid w:val="00FB042A"/>
    <w:rsid w:val="00FB0BF5"/>
    <w:rsid w:val="00FB0E01"/>
    <w:rsid w:val="00FB0FA7"/>
    <w:rsid w:val="00FB1028"/>
    <w:rsid w:val="00FB15EF"/>
    <w:rsid w:val="00FB1BCD"/>
    <w:rsid w:val="00FB1D56"/>
    <w:rsid w:val="00FB3CEA"/>
    <w:rsid w:val="00FB3F62"/>
    <w:rsid w:val="00FB4F25"/>
    <w:rsid w:val="00FB53BE"/>
    <w:rsid w:val="00FB6361"/>
    <w:rsid w:val="00FB643A"/>
    <w:rsid w:val="00FB6647"/>
    <w:rsid w:val="00FB66AA"/>
    <w:rsid w:val="00FB6C44"/>
    <w:rsid w:val="00FB6EDE"/>
    <w:rsid w:val="00FB72CF"/>
    <w:rsid w:val="00FB77C2"/>
    <w:rsid w:val="00FC0166"/>
    <w:rsid w:val="00FC0AC5"/>
    <w:rsid w:val="00FC0DE6"/>
    <w:rsid w:val="00FC1D12"/>
    <w:rsid w:val="00FC1F76"/>
    <w:rsid w:val="00FC2070"/>
    <w:rsid w:val="00FC20E5"/>
    <w:rsid w:val="00FC3348"/>
    <w:rsid w:val="00FC419E"/>
    <w:rsid w:val="00FC437A"/>
    <w:rsid w:val="00FC54C6"/>
    <w:rsid w:val="00FC6D29"/>
    <w:rsid w:val="00FC724C"/>
    <w:rsid w:val="00FC79FA"/>
    <w:rsid w:val="00FC7C71"/>
    <w:rsid w:val="00FD0047"/>
    <w:rsid w:val="00FD14D7"/>
    <w:rsid w:val="00FD1723"/>
    <w:rsid w:val="00FD2C05"/>
    <w:rsid w:val="00FD2E3E"/>
    <w:rsid w:val="00FD2F5B"/>
    <w:rsid w:val="00FD3356"/>
    <w:rsid w:val="00FD36D0"/>
    <w:rsid w:val="00FD39BF"/>
    <w:rsid w:val="00FD3A33"/>
    <w:rsid w:val="00FD3EC2"/>
    <w:rsid w:val="00FD4346"/>
    <w:rsid w:val="00FD5202"/>
    <w:rsid w:val="00FD6665"/>
    <w:rsid w:val="00FD6C7A"/>
    <w:rsid w:val="00FD70EE"/>
    <w:rsid w:val="00FD78D4"/>
    <w:rsid w:val="00FE0329"/>
    <w:rsid w:val="00FE0641"/>
    <w:rsid w:val="00FE0C06"/>
    <w:rsid w:val="00FE156B"/>
    <w:rsid w:val="00FE18A4"/>
    <w:rsid w:val="00FE214F"/>
    <w:rsid w:val="00FE47F1"/>
    <w:rsid w:val="00FE4ECD"/>
    <w:rsid w:val="00FE548F"/>
    <w:rsid w:val="00FE572B"/>
    <w:rsid w:val="00FE5954"/>
    <w:rsid w:val="00FE6CBC"/>
    <w:rsid w:val="00FF0325"/>
    <w:rsid w:val="00FF044D"/>
    <w:rsid w:val="00FF057A"/>
    <w:rsid w:val="00FF08D8"/>
    <w:rsid w:val="00FF0E75"/>
    <w:rsid w:val="00FF16D5"/>
    <w:rsid w:val="00FF1A2C"/>
    <w:rsid w:val="00FF1BA8"/>
    <w:rsid w:val="00FF2769"/>
    <w:rsid w:val="00FF2F15"/>
    <w:rsid w:val="00FF3B32"/>
    <w:rsid w:val="00FF415E"/>
    <w:rsid w:val="00FF58D6"/>
    <w:rsid w:val="00FF5995"/>
    <w:rsid w:val="00FF5B84"/>
    <w:rsid w:val="00FF5DB1"/>
    <w:rsid w:val="00FF5E25"/>
    <w:rsid w:val="00FF6A2F"/>
    <w:rsid w:val="00FF6F8E"/>
    <w:rsid w:val="00FF70BD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048309"/>
  <w15:docId w15:val="{0B3E60EA-9374-42FB-A9F4-A09B20E7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842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06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06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46706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DorotaBoryslawska</dc:creator>
  <cp:keywords/>
  <cp:lastModifiedBy>Katarzyna Rys</cp:lastModifiedBy>
  <cp:revision>2</cp:revision>
  <cp:lastPrinted>2018-01-03T08:18:00Z</cp:lastPrinted>
  <dcterms:created xsi:type="dcterms:W3CDTF">2018-01-03T08:19:00Z</dcterms:created>
  <dcterms:modified xsi:type="dcterms:W3CDTF">2018-01-03T08:19:00Z</dcterms:modified>
</cp:coreProperties>
</file>